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272" w:rsidRDefault="00EF5272" w:rsidP="00EF5272">
      <w:pPr>
        <w:pStyle w:val="Heading2"/>
        <w:rPr>
          <w:sz w:val="40"/>
          <w:szCs w:val="40"/>
        </w:rPr>
      </w:pPr>
      <w:r w:rsidRPr="00EF5272">
        <w:rPr>
          <w:sz w:val="40"/>
          <w:szCs w:val="40"/>
        </w:rPr>
        <w:t>BackSTory Theatre</w:t>
      </w:r>
    </w:p>
    <w:p w:rsidR="00EF5272" w:rsidRPr="00EF5272" w:rsidRDefault="00EF5272" w:rsidP="00EF5272"/>
    <w:p w:rsidR="002B2CE0" w:rsidRPr="00EF5272" w:rsidRDefault="00EF5272" w:rsidP="00EF5272">
      <w:pPr>
        <w:pStyle w:val="Heading2"/>
        <w:rPr>
          <w:sz w:val="28"/>
          <w:szCs w:val="28"/>
        </w:rPr>
      </w:pPr>
      <w:r w:rsidRPr="00EF5272">
        <w:rPr>
          <w:sz w:val="28"/>
          <w:szCs w:val="28"/>
        </w:rPr>
        <w:t>Actor Information Form</w:t>
      </w:r>
      <w:r>
        <w:rPr>
          <w:sz w:val="28"/>
          <w:szCs w:val="28"/>
        </w:rPr>
        <w:t xml:space="preserve"> – </w:t>
      </w:r>
      <w:r w:rsidR="00F25FE6">
        <w:rPr>
          <w:sz w:val="28"/>
          <w:szCs w:val="28"/>
        </w:rPr>
        <w:t>Mankind &amp; Co</w:t>
      </w:r>
    </w:p>
    <w:p w:rsidR="00EF5272" w:rsidRPr="00EF5272" w:rsidRDefault="00EF5272" w:rsidP="00EF5272"/>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975"/>
        <w:gridCol w:w="1531"/>
        <w:gridCol w:w="48"/>
        <w:gridCol w:w="1671"/>
        <w:gridCol w:w="983"/>
        <w:gridCol w:w="266"/>
        <w:gridCol w:w="641"/>
        <w:gridCol w:w="66"/>
        <w:gridCol w:w="1677"/>
        <w:gridCol w:w="176"/>
        <w:gridCol w:w="709"/>
        <w:gridCol w:w="709"/>
        <w:gridCol w:w="618"/>
      </w:tblGrid>
      <w:tr w:rsidR="00E03E1F" w:rsidRPr="0090679F" w:rsidTr="00531931">
        <w:trPr>
          <w:trHeight w:val="288"/>
        </w:trPr>
        <w:tc>
          <w:tcPr>
            <w:tcW w:w="520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03E1F" w:rsidRPr="00B9149F" w:rsidRDefault="00EF5272" w:rsidP="00FC7060">
            <w:pPr>
              <w:rPr>
                <w:rFonts w:cstheme="minorHAnsi"/>
                <w:sz w:val="22"/>
                <w:szCs w:val="22"/>
              </w:rPr>
            </w:pPr>
            <w:r w:rsidRPr="00B9149F">
              <w:rPr>
                <w:rFonts w:cstheme="minorHAnsi"/>
                <w:sz w:val="22"/>
                <w:szCs w:val="22"/>
              </w:rPr>
              <w:t xml:space="preserve">Date: </w:t>
            </w:r>
          </w:p>
        </w:tc>
        <w:tc>
          <w:tcPr>
            <w:tcW w:w="4862"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03E1F" w:rsidRPr="00B9149F" w:rsidRDefault="00EF5272" w:rsidP="00FC7060">
            <w:pPr>
              <w:rPr>
                <w:rFonts w:cstheme="minorHAnsi"/>
                <w:sz w:val="22"/>
                <w:szCs w:val="22"/>
              </w:rPr>
            </w:pPr>
            <w:r w:rsidRPr="00B9149F">
              <w:rPr>
                <w:rFonts w:cstheme="minorHAnsi"/>
                <w:sz w:val="22"/>
                <w:szCs w:val="22"/>
              </w:rPr>
              <w:t>Parent Last Name:</w:t>
            </w:r>
          </w:p>
        </w:tc>
      </w:tr>
      <w:tr w:rsidR="00EF5272" w:rsidRPr="0090679F" w:rsidTr="00531931">
        <w:trPr>
          <w:trHeight w:val="288"/>
        </w:trPr>
        <w:tc>
          <w:tcPr>
            <w:tcW w:w="10070"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F5272" w:rsidRPr="00B9149F" w:rsidRDefault="00EF5272" w:rsidP="00FC7060">
            <w:pPr>
              <w:rPr>
                <w:rFonts w:cstheme="minorHAnsi"/>
                <w:sz w:val="22"/>
                <w:szCs w:val="22"/>
              </w:rPr>
            </w:pPr>
            <w:r w:rsidRPr="00B9149F">
              <w:rPr>
                <w:rFonts w:cstheme="minorHAnsi"/>
                <w:sz w:val="22"/>
                <w:szCs w:val="22"/>
              </w:rPr>
              <w:t xml:space="preserve">Email Used for Audition Sign Up: </w:t>
            </w:r>
          </w:p>
        </w:tc>
      </w:tr>
      <w:tr w:rsidR="00BE1480" w:rsidRPr="0090679F" w:rsidTr="00531931">
        <w:trPr>
          <w:trHeight w:val="288"/>
        </w:trPr>
        <w:tc>
          <w:tcPr>
            <w:tcW w:w="10070"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BE1480" w:rsidRPr="00B9149F" w:rsidRDefault="00EF5272" w:rsidP="00D01268">
            <w:pPr>
              <w:pStyle w:val="Heading2"/>
              <w:rPr>
                <w:rFonts w:asciiTheme="minorHAnsi" w:hAnsiTheme="minorHAnsi" w:cstheme="minorHAnsi"/>
                <w:sz w:val="22"/>
                <w:szCs w:val="22"/>
              </w:rPr>
            </w:pPr>
            <w:r w:rsidRPr="00B9149F">
              <w:rPr>
                <w:rFonts w:asciiTheme="minorHAnsi" w:hAnsiTheme="minorHAnsi" w:cstheme="minorHAnsi"/>
                <w:sz w:val="22"/>
                <w:szCs w:val="22"/>
              </w:rPr>
              <w:t>Actor Information</w:t>
            </w:r>
          </w:p>
        </w:tc>
      </w:tr>
      <w:tr w:rsidR="00BA31B0" w:rsidRPr="0090679F" w:rsidTr="00531931">
        <w:trPr>
          <w:trHeight w:val="288"/>
        </w:trPr>
        <w:tc>
          <w:tcPr>
            <w:tcW w:w="5208" w:type="dxa"/>
            <w:gridSpan w:val="5"/>
            <w:tcBorders>
              <w:top w:val="single" w:sz="4" w:space="0" w:color="BFBFBF" w:themeColor="background1" w:themeShade="BF"/>
              <w:left w:val="single" w:sz="4" w:space="0" w:color="BFBFBF" w:themeColor="background1" w:themeShade="BF"/>
              <w:bottom w:val="nil"/>
              <w:right w:val="nil"/>
            </w:tcBorders>
            <w:shd w:val="clear" w:color="auto" w:fill="auto"/>
            <w:vAlign w:val="center"/>
          </w:tcPr>
          <w:p w:rsidR="00BA31B0" w:rsidRPr="00B9149F" w:rsidRDefault="00BA31B0" w:rsidP="00FC7060">
            <w:pPr>
              <w:rPr>
                <w:rFonts w:cstheme="minorHAnsi"/>
                <w:sz w:val="22"/>
                <w:szCs w:val="22"/>
              </w:rPr>
            </w:pPr>
            <w:r w:rsidRPr="00B9149F">
              <w:rPr>
                <w:rFonts w:cstheme="minorHAnsi"/>
                <w:sz w:val="22"/>
                <w:szCs w:val="22"/>
              </w:rPr>
              <w:t>First Name:</w:t>
            </w:r>
          </w:p>
        </w:tc>
        <w:tc>
          <w:tcPr>
            <w:tcW w:w="4862"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BA31B0" w:rsidRPr="00B9149F" w:rsidRDefault="00BA31B0" w:rsidP="00FC7060">
            <w:pPr>
              <w:rPr>
                <w:rFonts w:cstheme="minorHAnsi"/>
                <w:sz w:val="22"/>
                <w:szCs w:val="22"/>
              </w:rPr>
            </w:pPr>
            <w:r w:rsidRPr="00B9149F">
              <w:rPr>
                <w:rFonts w:cstheme="minorHAnsi"/>
                <w:sz w:val="22"/>
                <w:szCs w:val="22"/>
              </w:rPr>
              <w:t>Last Name:</w:t>
            </w:r>
          </w:p>
        </w:tc>
      </w:tr>
      <w:tr w:rsidR="00B9149F" w:rsidRPr="0090679F" w:rsidTr="00531931">
        <w:trPr>
          <w:trHeight w:val="288"/>
        </w:trPr>
        <w:tc>
          <w:tcPr>
            <w:tcW w:w="97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E43AB" w:rsidRPr="00B9149F" w:rsidRDefault="007E43AB" w:rsidP="007E43AB">
            <w:pPr>
              <w:rPr>
                <w:rFonts w:cstheme="minorHAnsi"/>
                <w:sz w:val="22"/>
                <w:szCs w:val="22"/>
              </w:rPr>
            </w:pPr>
            <w:r w:rsidRPr="00B9149F">
              <w:rPr>
                <w:rFonts w:cstheme="minorHAnsi"/>
                <w:sz w:val="22"/>
                <w:szCs w:val="22"/>
              </w:rPr>
              <w:t>Height:</w:t>
            </w:r>
          </w:p>
        </w:tc>
        <w:tc>
          <w:tcPr>
            <w:tcW w:w="1579"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E43AB" w:rsidRPr="00B9149F" w:rsidRDefault="007E43AB" w:rsidP="007E43AB">
            <w:pPr>
              <w:rPr>
                <w:rFonts w:cstheme="minorHAnsi"/>
                <w:sz w:val="22"/>
                <w:szCs w:val="22"/>
              </w:rPr>
            </w:pPr>
            <w:r w:rsidRPr="00B9149F">
              <w:rPr>
                <w:rFonts w:cstheme="minorHAnsi"/>
                <w:sz w:val="22"/>
                <w:szCs w:val="22"/>
              </w:rPr>
              <w:t>Hair Color:</w:t>
            </w:r>
          </w:p>
        </w:tc>
        <w:tc>
          <w:tcPr>
            <w:tcW w:w="2654"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E43AB" w:rsidRPr="00B9149F" w:rsidRDefault="00B9149F" w:rsidP="007E43AB">
            <w:pPr>
              <w:rPr>
                <w:rFonts w:cstheme="minorHAnsi"/>
                <w:sz w:val="22"/>
                <w:szCs w:val="22"/>
              </w:rPr>
            </w:pPr>
            <w:r>
              <w:rPr>
                <w:rFonts w:cstheme="minorHAnsi"/>
                <w:sz w:val="22"/>
                <w:szCs w:val="22"/>
              </w:rPr>
              <w:t>Current School</w:t>
            </w:r>
            <w:r w:rsidR="007E43AB" w:rsidRPr="00B9149F">
              <w:rPr>
                <w:rFonts w:cstheme="minorHAnsi"/>
                <w:sz w:val="22"/>
                <w:szCs w:val="22"/>
              </w:rPr>
              <w:t>:</w:t>
            </w:r>
          </w:p>
        </w:tc>
        <w:tc>
          <w:tcPr>
            <w:tcW w:w="973"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E43AB" w:rsidRPr="00B9149F" w:rsidRDefault="00B9149F" w:rsidP="007E43AB">
            <w:pPr>
              <w:rPr>
                <w:rFonts w:cstheme="minorHAnsi"/>
                <w:sz w:val="22"/>
                <w:szCs w:val="22"/>
              </w:rPr>
            </w:pPr>
            <w:r>
              <w:rPr>
                <w:rFonts w:cstheme="minorHAnsi"/>
                <w:sz w:val="22"/>
                <w:szCs w:val="22"/>
              </w:rPr>
              <w:t>Grade:</w:t>
            </w:r>
          </w:p>
        </w:tc>
        <w:tc>
          <w:tcPr>
            <w:tcW w:w="1853"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E43AB" w:rsidRPr="00B9149F" w:rsidRDefault="007E43AB" w:rsidP="007E43AB">
            <w:pPr>
              <w:rPr>
                <w:rFonts w:cstheme="minorHAnsi"/>
                <w:sz w:val="22"/>
                <w:szCs w:val="22"/>
              </w:rPr>
            </w:pPr>
            <w:r w:rsidRPr="00B9149F">
              <w:rPr>
                <w:rFonts w:cstheme="minorHAnsi"/>
                <w:sz w:val="22"/>
                <w:szCs w:val="22"/>
              </w:rPr>
              <w:t>Birth date:</w:t>
            </w:r>
          </w:p>
        </w:tc>
        <w:tc>
          <w:tcPr>
            <w:tcW w:w="709"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E43AB" w:rsidRPr="00B9149F" w:rsidRDefault="007E43AB" w:rsidP="007E43AB">
            <w:pPr>
              <w:rPr>
                <w:rFonts w:cstheme="minorHAnsi"/>
                <w:sz w:val="22"/>
                <w:szCs w:val="22"/>
              </w:rPr>
            </w:pPr>
            <w:r w:rsidRPr="00B9149F">
              <w:rPr>
                <w:rFonts w:cstheme="minorHAnsi"/>
                <w:sz w:val="22"/>
                <w:szCs w:val="22"/>
              </w:rPr>
              <w:t>Age:</w:t>
            </w:r>
          </w:p>
        </w:tc>
        <w:tc>
          <w:tcPr>
            <w:tcW w:w="1327"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E43AB" w:rsidRPr="00B9149F" w:rsidRDefault="007E43AB" w:rsidP="007E43AB">
            <w:pPr>
              <w:rPr>
                <w:rFonts w:cstheme="minorHAnsi"/>
                <w:sz w:val="22"/>
                <w:szCs w:val="22"/>
              </w:rPr>
            </w:pPr>
            <w:r w:rsidRPr="00B9149F">
              <w:rPr>
                <w:rFonts w:cstheme="minorHAnsi"/>
                <w:sz w:val="22"/>
                <w:szCs w:val="22"/>
              </w:rPr>
              <w:t>Gender:</w:t>
            </w:r>
          </w:p>
        </w:tc>
      </w:tr>
      <w:tr w:rsidR="007E43AB" w:rsidRPr="0090679F" w:rsidTr="00531931">
        <w:trPr>
          <w:trHeight w:val="288"/>
        </w:trPr>
        <w:tc>
          <w:tcPr>
            <w:tcW w:w="975"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E43AB" w:rsidRPr="00B9149F" w:rsidRDefault="007E43AB" w:rsidP="007E43AB">
            <w:pPr>
              <w:rPr>
                <w:rFonts w:cstheme="minorHAnsi"/>
                <w:sz w:val="22"/>
                <w:szCs w:val="22"/>
              </w:rPr>
            </w:pPr>
          </w:p>
        </w:tc>
        <w:tc>
          <w:tcPr>
            <w:tcW w:w="1579"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E43AB" w:rsidRPr="00B9149F" w:rsidRDefault="007E43AB" w:rsidP="007E43AB">
            <w:pPr>
              <w:rPr>
                <w:rFonts w:cstheme="minorHAnsi"/>
                <w:sz w:val="22"/>
                <w:szCs w:val="22"/>
              </w:rPr>
            </w:pPr>
          </w:p>
        </w:tc>
        <w:tc>
          <w:tcPr>
            <w:tcW w:w="2654"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E43AB" w:rsidRPr="00B9149F" w:rsidRDefault="007E43AB" w:rsidP="007E43AB">
            <w:pPr>
              <w:rPr>
                <w:rFonts w:cstheme="minorHAnsi"/>
                <w:sz w:val="22"/>
                <w:szCs w:val="22"/>
              </w:rPr>
            </w:pPr>
          </w:p>
        </w:tc>
        <w:tc>
          <w:tcPr>
            <w:tcW w:w="973"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E43AB" w:rsidRPr="00B9149F" w:rsidRDefault="007E43AB" w:rsidP="007E43AB">
            <w:pPr>
              <w:rPr>
                <w:rFonts w:cstheme="minorHAnsi"/>
                <w:sz w:val="22"/>
                <w:szCs w:val="22"/>
              </w:rPr>
            </w:pPr>
          </w:p>
        </w:tc>
        <w:tc>
          <w:tcPr>
            <w:tcW w:w="1853"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E43AB" w:rsidRPr="00B9149F" w:rsidRDefault="007E43AB" w:rsidP="007E43AB">
            <w:pPr>
              <w:rPr>
                <w:rFonts w:cstheme="minorHAnsi"/>
                <w:sz w:val="22"/>
                <w:szCs w:val="22"/>
              </w:rPr>
            </w:pPr>
            <w:r w:rsidRPr="00B9149F">
              <w:rPr>
                <w:rFonts w:cstheme="minorHAnsi"/>
                <w:sz w:val="22"/>
                <w:szCs w:val="22"/>
              </w:rPr>
              <w:t xml:space="preserve">       /          /</w:t>
            </w:r>
          </w:p>
        </w:tc>
        <w:tc>
          <w:tcPr>
            <w:tcW w:w="709"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E43AB" w:rsidRPr="00B9149F" w:rsidRDefault="007E43AB" w:rsidP="007E43AB">
            <w:pPr>
              <w:rPr>
                <w:rFonts w:cstheme="minorHAnsi"/>
                <w:sz w:val="22"/>
                <w:szCs w:val="22"/>
              </w:rPr>
            </w:pPr>
          </w:p>
        </w:tc>
        <w:tc>
          <w:tcPr>
            <w:tcW w:w="709" w:type="dxa"/>
            <w:tcBorders>
              <w:top w:val="nil"/>
              <w:left w:val="single" w:sz="4" w:space="0" w:color="BFBFBF" w:themeColor="background1" w:themeShade="BF"/>
              <w:bottom w:val="single" w:sz="4" w:space="0" w:color="BFBFBF" w:themeColor="background1" w:themeShade="BF"/>
              <w:right w:val="nil"/>
            </w:tcBorders>
            <w:shd w:val="clear" w:color="auto" w:fill="auto"/>
            <w:vAlign w:val="center"/>
          </w:tcPr>
          <w:p w:rsidR="007E43AB" w:rsidRPr="00B9149F" w:rsidRDefault="005B3AF6" w:rsidP="007E43AB">
            <w:pPr>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18D502E" wp14:editId="4549C269">
                      <wp:simplePos x="0" y="0"/>
                      <wp:positionH relativeFrom="column">
                        <wp:posOffset>-11430</wp:posOffset>
                      </wp:positionH>
                      <wp:positionV relativeFrom="paragraph">
                        <wp:posOffset>27305</wp:posOffset>
                      </wp:positionV>
                      <wp:extent cx="164465" cy="154940"/>
                      <wp:effectExtent l="0" t="0" r="26035" b="16510"/>
                      <wp:wrapNone/>
                      <wp:docPr id="1" name="Text Box 1"/>
                      <wp:cNvGraphicFramePr/>
                      <a:graphic xmlns:a="http://schemas.openxmlformats.org/drawingml/2006/main">
                        <a:graphicData uri="http://schemas.microsoft.com/office/word/2010/wordprocessingShape">
                          <wps:wsp>
                            <wps:cNvSpPr txBox="1"/>
                            <wps:spPr>
                              <a:xfrm>
                                <a:off x="0" y="0"/>
                                <a:ext cx="164465" cy="154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AF6" w:rsidRDefault="005B3A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D502E" id="_x0000_t202" coordsize="21600,21600" o:spt="202" path="m,l,21600r21600,l21600,xe">
                      <v:stroke joinstyle="miter"/>
                      <v:path gradientshapeok="t" o:connecttype="rect"/>
                    </v:shapetype>
                    <v:shape id="Text Box 1" o:spid="_x0000_s1026" type="#_x0000_t202" style="position:absolute;margin-left:-.9pt;margin-top:2.15pt;width:12.95pt;height: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" fillcolor="white [3201]" strokeweight=".5pt">
                      <v:textbox>
                        <w:txbxContent>
                          <w:p w:rsidR="005B3AF6" w:rsidRDefault="005B3AF6"/>
                        </w:txbxContent>
                      </v:textbox>
                    </v:shape>
                  </w:pict>
                </mc:Fallback>
              </mc:AlternateContent>
            </w:r>
            <w:r>
              <w:rPr>
                <w:rFonts w:cstheme="minorHAnsi"/>
                <w:sz w:val="22"/>
                <w:szCs w:val="22"/>
              </w:rPr>
              <w:t xml:space="preserve">     </w:t>
            </w:r>
            <w:r w:rsidR="007E43AB" w:rsidRPr="00B9149F">
              <w:rPr>
                <w:rFonts w:cstheme="minorHAnsi"/>
                <w:sz w:val="22"/>
                <w:szCs w:val="22"/>
              </w:rPr>
              <w:t>M</w:t>
            </w:r>
          </w:p>
        </w:tc>
        <w:tc>
          <w:tcPr>
            <w:tcW w:w="618" w:type="dxa"/>
            <w:tcBorders>
              <w:top w:val="nil"/>
              <w:left w:val="nil"/>
              <w:bottom w:val="single" w:sz="4" w:space="0" w:color="BFBFBF" w:themeColor="background1" w:themeShade="BF"/>
              <w:right w:val="single" w:sz="4" w:space="0" w:color="BFBFBF" w:themeColor="background1" w:themeShade="BF"/>
            </w:tcBorders>
            <w:shd w:val="clear" w:color="auto" w:fill="auto"/>
            <w:vAlign w:val="center"/>
          </w:tcPr>
          <w:p w:rsidR="007E43AB" w:rsidRPr="00B9149F" w:rsidRDefault="005B3AF6" w:rsidP="007E43AB">
            <w:pPr>
              <w:rPr>
                <w:rFonts w:cstheme="minorHAnsi"/>
                <w:sz w:val="22"/>
                <w:szCs w:val="22"/>
              </w:rPr>
            </w:pPr>
            <w:r>
              <w:rPr>
                <w:noProof/>
              </w:rPr>
              <mc:AlternateContent>
                <mc:Choice Requires="wps">
                  <w:drawing>
                    <wp:anchor distT="0" distB="0" distL="114300" distR="114300" simplePos="0" relativeHeight="251661312" behindDoc="0" locked="0" layoutInCell="1" allowOverlap="1" wp14:anchorId="167F62B3" wp14:editId="2FFA2AFF">
                      <wp:simplePos x="0" y="0"/>
                      <wp:positionH relativeFrom="column">
                        <wp:posOffset>3810</wp:posOffset>
                      </wp:positionH>
                      <wp:positionV relativeFrom="paragraph">
                        <wp:posOffset>14605</wp:posOffset>
                      </wp:positionV>
                      <wp:extent cx="164465" cy="154940"/>
                      <wp:effectExtent l="0" t="0" r="26035" b="16510"/>
                      <wp:wrapNone/>
                      <wp:docPr id="2" name="Text Box 2"/>
                      <wp:cNvGraphicFramePr/>
                      <a:graphic xmlns:a="http://schemas.openxmlformats.org/drawingml/2006/main">
                        <a:graphicData uri="http://schemas.microsoft.com/office/word/2010/wordprocessingShape">
                          <wps:wsp>
                            <wps:cNvSpPr txBox="1"/>
                            <wps:spPr>
                              <a:xfrm>
                                <a:off x="0" y="0"/>
                                <a:ext cx="164465" cy="154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AF6" w:rsidRDefault="005B3AF6" w:rsidP="005B3A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F62B3" id="Text Box 2" o:spid="_x0000_s1027" type="#_x0000_t202" style="position:absolute;margin-left:.3pt;margin-top:1.15pt;width:12.95pt;height: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" fillcolor="white [3201]" strokeweight=".5pt">
                      <v:textbox>
                        <w:txbxContent>
                          <w:p w:rsidR="005B3AF6" w:rsidRDefault="005B3AF6" w:rsidP="005B3AF6"/>
                        </w:txbxContent>
                      </v:textbox>
                    </v:shape>
                  </w:pict>
                </mc:Fallback>
              </mc:AlternateContent>
            </w:r>
            <w:r>
              <w:rPr>
                <w:rFonts w:cstheme="minorHAnsi"/>
                <w:sz w:val="22"/>
                <w:szCs w:val="22"/>
              </w:rPr>
              <w:t xml:space="preserve">     </w:t>
            </w:r>
            <w:r w:rsidR="007E43AB" w:rsidRPr="00B9149F">
              <w:rPr>
                <w:rFonts w:cstheme="minorHAnsi"/>
                <w:sz w:val="22"/>
                <w:szCs w:val="22"/>
              </w:rPr>
              <w:t>F</w:t>
            </w:r>
          </w:p>
        </w:tc>
      </w:tr>
      <w:tr w:rsidR="007E43AB" w:rsidRPr="0090679F" w:rsidTr="00531931">
        <w:trPr>
          <w:trHeight w:val="295"/>
        </w:trPr>
        <w:tc>
          <w:tcPr>
            <w:tcW w:w="10070" w:type="dxa"/>
            <w:gridSpan w:val="1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7E43AB" w:rsidRPr="00B9149F" w:rsidRDefault="007E43AB" w:rsidP="007E43AB">
            <w:pPr>
              <w:rPr>
                <w:rFonts w:cstheme="minorHAnsi"/>
                <w:sz w:val="22"/>
                <w:szCs w:val="22"/>
              </w:rPr>
            </w:pPr>
            <w:r w:rsidRPr="00B9149F">
              <w:rPr>
                <w:rFonts w:cstheme="minorHAnsi"/>
                <w:bCs/>
                <w:sz w:val="22"/>
                <w:szCs w:val="22"/>
              </w:rPr>
              <w:t>Allergies/Special Needs. Enter NONE if applicable:</w:t>
            </w:r>
          </w:p>
        </w:tc>
      </w:tr>
      <w:tr w:rsidR="007E43AB" w:rsidRPr="0090679F" w:rsidTr="00531931">
        <w:trPr>
          <w:trHeight w:val="288"/>
        </w:trPr>
        <w:tc>
          <w:tcPr>
            <w:tcW w:w="10070" w:type="dxa"/>
            <w:gridSpan w:val="1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E43AB" w:rsidRPr="00B9149F" w:rsidRDefault="007E43AB" w:rsidP="007E43AB">
            <w:pPr>
              <w:rPr>
                <w:rFonts w:cstheme="minorHAnsi"/>
                <w:sz w:val="22"/>
                <w:szCs w:val="22"/>
              </w:rPr>
            </w:pPr>
          </w:p>
        </w:tc>
      </w:tr>
      <w:tr w:rsidR="007E43AB" w:rsidRPr="0090679F" w:rsidTr="00531931">
        <w:trPr>
          <w:trHeight w:val="295"/>
        </w:trPr>
        <w:tc>
          <w:tcPr>
            <w:tcW w:w="10070" w:type="dxa"/>
            <w:gridSpan w:val="1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5A7EA3" w:rsidRPr="002A19AF" w:rsidRDefault="005A7EA3" w:rsidP="002A19AF">
            <w:pPr>
              <w:pStyle w:val="NormalWeb"/>
              <w:rPr>
                <w:rFonts w:asciiTheme="minorHAnsi" w:hAnsiTheme="minorHAnsi" w:cstheme="minorHAnsi"/>
                <w:sz w:val="22"/>
                <w:szCs w:val="22"/>
              </w:rPr>
            </w:pPr>
            <w:r w:rsidRPr="002A19AF">
              <w:rPr>
                <w:rStyle w:val="Strong"/>
                <w:rFonts w:asciiTheme="minorHAnsi" w:hAnsiTheme="minorHAnsi" w:cstheme="minorHAnsi"/>
                <w:sz w:val="22"/>
                <w:szCs w:val="22"/>
              </w:rPr>
              <w:t>Rehearsals</w:t>
            </w:r>
            <w:r w:rsidR="002A19AF" w:rsidRPr="002A19AF">
              <w:rPr>
                <w:rFonts w:asciiTheme="minorHAnsi" w:hAnsiTheme="minorHAnsi" w:cstheme="minorHAnsi"/>
                <w:b/>
                <w:sz w:val="22"/>
                <w:szCs w:val="22"/>
              </w:rPr>
              <w:t xml:space="preserve">: </w:t>
            </w:r>
            <w:r w:rsidR="002A19AF" w:rsidRPr="002A19AF">
              <w:rPr>
                <w:rFonts w:asciiTheme="minorHAnsi" w:hAnsiTheme="minorHAnsi" w:cstheme="minorHAnsi"/>
                <w:sz w:val="22"/>
                <w:szCs w:val="22"/>
              </w:rPr>
              <w:t>April 28 @ 6-8:15.</w:t>
            </w:r>
            <w:r w:rsidR="002A19AF" w:rsidRPr="002A19AF">
              <w:rPr>
                <w:rFonts w:asciiTheme="minorHAnsi" w:hAnsiTheme="minorHAnsi" w:cstheme="minorHAnsi"/>
                <w:b/>
                <w:sz w:val="22"/>
                <w:szCs w:val="22"/>
              </w:rPr>
              <w:t xml:space="preserve"> </w:t>
            </w:r>
            <w:r w:rsidR="002A19AF" w:rsidRPr="002A19AF">
              <w:rPr>
                <w:rFonts w:asciiTheme="minorHAnsi" w:hAnsiTheme="minorHAnsi" w:cstheme="minorHAnsi"/>
                <w:sz w:val="22"/>
                <w:szCs w:val="22"/>
              </w:rPr>
              <w:t>June 2, 4, 9, 11, 16 18, 23, 25, 30, July 7,</w:t>
            </w:r>
            <w:r w:rsidR="002A19AF">
              <w:rPr>
                <w:rFonts w:asciiTheme="minorHAnsi" w:hAnsiTheme="minorHAnsi" w:cstheme="minorHAnsi"/>
                <w:sz w:val="22"/>
                <w:szCs w:val="22"/>
              </w:rPr>
              <w:t xml:space="preserve"> 9, 14, 16, 21, 23, 28 @ 6-8pm </w:t>
            </w:r>
            <w:r w:rsidR="002A19AF" w:rsidRPr="002A19AF">
              <w:rPr>
                <w:rFonts w:asciiTheme="minorHAnsi" w:hAnsiTheme="minorHAnsi" w:cstheme="minorHAnsi"/>
                <w:sz w:val="22"/>
                <w:szCs w:val="22"/>
              </w:rPr>
              <w:t>(no rehearsal July 2)</w:t>
            </w:r>
            <w:r w:rsidR="002A19AF" w:rsidRPr="002A19AF">
              <w:rPr>
                <w:rFonts w:asciiTheme="minorHAnsi" w:hAnsiTheme="minorHAnsi" w:cstheme="minorHAnsi"/>
                <w:sz w:val="22"/>
                <w:szCs w:val="22"/>
              </w:rPr>
              <w:t>.  TECH</w:t>
            </w:r>
            <w:r w:rsidR="002A19AF">
              <w:rPr>
                <w:rFonts w:asciiTheme="minorHAnsi" w:hAnsiTheme="minorHAnsi" w:cstheme="minorHAnsi"/>
                <w:sz w:val="22"/>
                <w:szCs w:val="22"/>
              </w:rPr>
              <w:t xml:space="preserve"> </w:t>
            </w:r>
            <w:r w:rsidR="002A19AF" w:rsidRPr="002A19AF">
              <w:rPr>
                <w:rFonts w:asciiTheme="minorHAnsi" w:hAnsiTheme="minorHAnsi" w:cstheme="minorHAnsi"/>
                <w:sz w:val="22"/>
                <w:szCs w:val="22"/>
              </w:rPr>
              <w:t>July 30 @ 3:30-7:45pm</w:t>
            </w:r>
            <w:r w:rsidR="002A19AF">
              <w:rPr>
                <w:rFonts w:asciiTheme="minorHAnsi" w:hAnsiTheme="minorHAnsi" w:cstheme="minorHAnsi"/>
                <w:sz w:val="22"/>
                <w:szCs w:val="22"/>
              </w:rPr>
              <w:t xml:space="preserve">. </w:t>
            </w:r>
            <w:r w:rsidR="002A19AF" w:rsidRPr="002A19AF">
              <w:rPr>
                <w:rFonts w:asciiTheme="minorHAnsi" w:hAnsiTheme="minorHAnsi" w:cstheme="minorHAnsi"/>
                <w:b/>
                <w:sz w:val="22"/>
                <w:szCs w:val="22"/>
              </w:rPr>
              <w:t>Performances</w:t>
            </w:r>
            <w:r w:rsidR="002A19AF">
              <w:rPr>
                <w:rFonts w:asciiTheme="minorHAnsi" w:hAnsiTheme="minorHAnsi" w:cstheme="minorHAnsi"/>
                <w:b/>
                <w:sz w:val="22"/>
                <w:szCs w:val="22"/>
              </w:rPr>
              <w:t xml:space="preserve">: </w:t>
            </w:r>
            <w:r w:rsidR="002A19AF" w:rsidRPr="002A19AF">
              <w:rPr>
                <w:rFonts w:asciiTheme="minorHAnsi" w:hAnsiTheme="minorHAnsi" w:cstheme="minorHAnsi"/>
                <w:sz w:val="22"/>
                <w:szCs w:val="22"/>
              </w:rPr>
              <w:t xml:space="preserve">Mini Performance July 15 </w:t>
            </w:r>
            <w:r w:rsidR="002A19AF" w:rsidRPr="002A19AF">
              <w:rPr>
                <w:rFonts w:asciiTheme="minorHAnsi" w:hAnsiTheme="minorHAnsi" w:cstheme="minorHAnsi"/>
                <w:sz w:val="22"/>
                <w:szCs w:val="22"/>
              </w:rPr>
              <w:t>call @ 8am</w:t>
            </w:r>
            <w:r w:rsidR="002A19AF">
              <w:rPr>
                <w:rFonts w:asciiTheme="minorHAnsi" w:hAnsiTheme="minorHAnsi" w:cstheme="minorHAnsi"/>
                <w:sz w:val="22"/>
                <w:szCs w:val="22"/>
              </w:rPr>
              <w:t xml:space="preserve"> &amp; </w:t>
            </w:r>
            <w:r w:rsidR="002A19AF" w:rsidRPr="002A19AF">
              <w:rPr>
                <w:rFonts w:asciiTheme="minorHAnsi" w:hAnsiTheme="minorHAnsi" w:cstheme="minorHAnsi"/>
                <w:sz w:val="22"/>
                <w:szCs w:val="22"/>
              </w:rPr>
              <w:t>show 10-11am</w:t>
            </w:r>
            <w:r w:rsidR="002A19AF">
              <w:rPr>
                <w:rFonts w:asciiTheme="minorHAnsi" w:hAnsiTheme="minorHAnsi" w:cstheme="minorHAnsi"/>
                <w:sz w:val="22"/>
                <w:szCs w:val="22"/>
              </w:rPr>
              <w:t xml:space="preserve">. July 31 </w:t>
            </w:r>
            <w:r w:rsidR="002A19AF" w:rsidRPr="002A19AF">
              <w:rPr>
                <w:rFonts w:asciiTheme="minorHAnsi" w:hAnsiTheme="minorHAnsi" w:cstheme="minorHAnsi"/>
                <w:sz w:val="22"/>
                <w:szCs w:val="22"/>
              </w:rPr>
              <w:t>call @ 8:30am</w:t>
            </w:r>
            <w:r w:rsidR="002A19AF">
              <w:rPr>
                <w:rFonts w:asciiTheme="minorHAnsi" w:hAnsiTheme="minorHAnsi" w:cstheme="minorHAnsi"/>
                <w:sz w:val="22"/>
                <w:szCs w:val="22"/>
              </w:rPr>
              <w:t xml:space="preserve"> &amp; </w:t>
            </w:r>
            <w:r w:rsidR="002A19AF" w:rsidRPr="002A19AF">
              <w:rPr>
                <w:rFonts w:asciiTheme="minorHAnsi" w:hAnsiTheme="minorHAnsi" w:cstheme="minorHAnsi"/>
                <w:sz w:val="22"/>
                <w:szCs w:val="22"/>
              </w:rPr>
              <w:t>show @ 10am</w:t>
            </w:r>
            <w:r w:rsidR="002A19AF">
              <w:rPr>
                <w:rFonts w:asciiTheme="minorHAnsi" w:hAnsiTheme="minorHAnsi" w:cstheme="minorHAnsi"/>
                <w:sz w:val="22"/>
                <w:szCs w:val="22"/>
              </w:rPr>
              <w:t>. C</w:t>
            </w:r>
            <w:r w:rsidR="002A19AF" w:rsidRPr="002A19AF">
              <w:rPr>
                <w:rFonts w:asciiTheme="minorHAnsi" w:hAnsiTheme="minorHAnsi" w:cstheme="minorHAnsi"/>
                <w:sz w:val="22"/>
                <w:szCs w:val="22"/>
              </w:rPr>
              <w:t>all @ 5pm</w:t>
            </w:r>
            <w:r w:rsidR="002A19AF">
              <w:rPr>
                <w:rFonts w:asciiTheme="minorHAnsi" w:hAnsiTheme="minorHAnsi" w:cstheme="minorHAnsi"/>
                <w:sz w:val="22"/>
                <w:szCs w:val="22"/>
              </w:rPr>
              <w:t xml:space="preserve"> &amp; </w:t>
            </w:r>
            <w:r w:rsidR="002A19AF" w:rsidRPr="002A19AF">
              <w:rPr>
                <w:rFonts w:asciiTheme="minorHAnsi" w:hAnsiTheme="minorHAnsi" w:cstheme="minorHAnsi"/>
                <w:sz w:val="22"/>
                <w:szCs w:val="22"/>
              </w:rPr>
              <w:t>show at 7pm</w:t>
            </w:r>
            <w:r w:rsidR="002A19AF">
              <w:rPr>
                <w:rFonts w:asciiTheme="minorHAnsi" w:hAnsiTheme="minorHAnsi" w:cstheme="minorHAnsi"/>
                <w:sz w:val="22"/>
                <w:szCs w:val="22"/>
              </w:rPr>
              <w:t>.</w:t>
            </w:r>
          </w:p>
        </w:tc>
      </w:tr>
      <w:tr w:rsidR="007E43AB" w:rsidRPr="0090679F" w:rsidTr="00531931">
        <w:trPr>
          <w:trHeight w:val="288"/>
        </w:trPr>
        <w:tc>
          <w:tcPr>
            <w:tcW w:w="10070" w:type="dxa"/>
            <w:gridSpan w:val="1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7E43AB" w:rsidRPr="00B9149F" w:rsidRDefault="007E43AB" w:rsidP="009A6C01">
            <w:pPr>
              <w:rPr>
                <w:rFonts w:cstheme="minorHAnsi"/>
                <w:sz w:val="22"/>
                <w:szCs w:val="22"/>
              </w:rPr>
            </w:pPr>
          </w:p>
        </w:tc>
      </w:tr>
      <w:tr w:rsidR="005A7EA3" w:rsidRPr="0090679F" w:rsidTr="00531931">
        <w:trPr>
          <w:trHeight w:val="288"/>
        </w:trPr>
        <w:tc>
          <w:tcPr>
            <w:tcW w:w="6181" w:type="dxa"/>
            <w:gridSpan w:val="8"/>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5A7EA3" w:rsidRPr="00B9149F" w:rsidRDefault="005A7EA3" w:rsidP="007E43AB">
            <w:pPr>
              <w:rPr>
                <w:rFonts w:cstheme="minorHAnsi"/>
                <w:sz w:val="22"/>
                <w:szCs w:val="22"/>
              </w:rPr>
            </w:pPr>
            <w:r w:rsidRPr="00B9149F">
              <w:rPr>
                <w:rFonts w:cstheme="minorHAnsi"/>
                <w:sz w:val="22"/>
                <w:szCs w:val="22"/>
              </w:rPr>
              <w:t>Student Email (optional):</w:t>
            </w:r>
          </w:p>
        </w:tc>
        <w:tc>
          <w:tcPr>
            <w:tcW w:w="3889" w:type="dxa"/>
            <w:gridSpan w:val="5"/>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5A7EA3" w:rsidRPr="00B9149F" w:rsidRDefault="003F6857" w:rsidP="005A7EA3">
            <w:pPr>
              <w:rPr>
                <w:rFonts w:cstheme="minorHAnsi"/>
                <w:sz w:val="22"/>
                <w:szCs w:val="22"/>
              </w:rPr>
            </w:pPr>
            <w:r w:rsidRPr="00B9149F">
              <w:rPr>
                <w:rFonts w:cstheme="minorHAnsi"/>
                <w:sz w:val="22"/>
                <w:szCs w:val="22"/>
              </w:rPr>
              <w:t xml:space="preserve">Student </w:t>
            </w:r>
            <w:r w:rsidR="005A7EA3" w:rsidRPr="00B9149F">
              <w:rPr>
                <w:rFonts w:cstheme="minorHAnsi"/>
                <w:sz w:val="22"/>
                <w:szCs w:val="22"/>
              </w:rPr>
              <w:t>Phone (optional):</w:t>
            </w:r>
          </w:p>
        </w:tc>
      </w:tr>
      <w:tr w:rsidR="00531931" w:rsidRPr="0090679F" w:rsidTr="00015FE1">
        <w:trPr>
          <w:trHeight w:val="288"/>
        </w:trPr>
        <w:tc>
          <w:tcPr>
            <w:tcW w:w="6181" w:type="dxa"/>
            <w:gridSpan w:val="8"/>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31931" w:rsidRPr="00B9149F" w:rsidRDefault="00531931" w:rsidP="007E43AB">
            <w:pPr>
              <w:rPr>
                <w:rFonts w:cstheme="minorHAnsi"/>
                <w:sz w:val="22"/>
                <w:szCs w:val="22"/>
              </w:rPr>
            </w:pPr>
          </w:p>
        </w:tc>
        <w:tc>
          <w:tcPr>
            <w:tcW w:w="3889" w:type="dxa"/>
            <w:gridSpan w:val="5"/>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31931" w:rsidRPr="00B9149F" w:rsidRDefault="00531931" w:rsidP="007E43AB">
            <w:pPr>
              <w:rPr>
                <w:rFonts w:cstheme="minorHAnsi"/>
                <w:sz w:val="22"/>
                <w:szCs w:val="22"/>
              </w:rPr>
            </w:pPr>
            <w:r w:rsidRPr="00B9149F">
              <w:rPr>
                <w:rFonts w:cstheme="minorHAnsi"/>
                <w:sz w:val="22"/>
                <w:szCs w:val="22"/>
              </w:rPr>
              <w:t>(           )</w:t>
            </w:r>
          </w:p>
        </w:tc>
      </w:tr>
      <w:tr w:rsidR="007E43AB" w:rsidRPr="0090679F" w:rsidTr="00531931">
        <w:trPr>
          <w:trHeight w:val="288"/>
        </w:trPr>
        <w:tc>
          <w:tcPr>
            <w:tcW w:w="10070"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7E43AB" w:rsidRPr="00B9149F" w:rsidRDefault="005A7EA3" w:rsidP="007E43AB">
            <w:pPr>
              <w:pStyle w:val="Heading2"/>
              <w:rPr>
                <w:rFonts w:asciiTheme="minorHAnsi" w:hAnsiTheme="minorHAnsi" w:cstheme="minorHAnsi"/>
                <w:sz w:val="22"/>
                <w:szCs w:val="22"/>
              </w:rPr>
            </w:pPr>
            <w:r w:rsidRPr="00B9149F">
              <w:rPr>
                <w:rFonts w:asciiTheme="minorHAnsi" w:hAnsiTheme="minorHAnsi" w:cstheme="minorHAnsi"/>
                <w:sz w:val="22"/>
                <w:szCs w:val="22"/>
              </w:rPr>
              <w:t>Production Information</w:t>
            </w:r>
          </w:p>
        </w:tc>
      </w:tr>
      <w:tr w:rsidR="005A7EA3" w:rsidRPr="0090679F" w:rsidTr="005B3AF6">
        <w:trPr>
          <w:trHeight w:val="288"/>
        </w:trPr>
        <w:tc>
          <w:tcPr>
            <w:tcW w:w="422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rsidR="005A7EA3" w:rsidRPr="00B9149F" w:rsidRDefault="005A7EA3" w:rsidP="007E43AB">
            <w:pPr>
              <w:rPr>
                <w:rFonts w:cstheme="minorHAnsi"/>
                <w:sz w:val="22"/>
                <w:szCs w:val="22"/>
              </w:rPr>
            </w:pPr>
            <w:r w:rsidRPr="00B9149F">
              <w:rPr>
                <w:rFonts w:cstheme="minorHAnsi"/>
                <w:sz w:val="22"/>
                <w:szCs w:val="22"/>
              </w:rPr>
              <w:t>Are you willing to accept any role offered?</w:t>
            </w:r>
          </w:p>
        </w:tc>
        <w:tc>
          <w:tcPr>
            <w:tcW w:w="1249" w:type="dxa"/>
            <w:gridSpan w:val="2"/>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5A7EA3" w:rsidRPr="00B9149F" w:rsidRDefault="005B3AF6" w:rsidP="007E43AB">
            <w:pPr>
              <w:rPr>
                <w:rFonts w:cstheme="minorHAnsi"/>
                <w:sz w:val="22"/>
                <w:szCs w:val="22"/>
              </w:rPr>
            </w:pPr>
            <w:r>
              <w:rPr>
                <w:noProof/>
              </w:rPr>
              <mc:AlternateContent>
                <mc:Choice Requires="wps">
                  <w:drawing>
                    <wp:anchor distT="0" distB="0" distL="114300" distR="114300" simplePos="0" relativeHeight="251663360" behindDoc="0" locked="0" layoutInCell="1" allowOverlap="1" wp14:anchorId="5E4811ED" wp14:editId="0DE4A64A">
                      <wp:simplePos x="0" y="0"/>
                      <wp:positionH relativeFrom="column">
                        <wp:posOffset>70485</wp:posOffset>
                      </wp:positionH>
                      <wp:positionV relativeFrom="paragraph">
                        <wp:posOffset>-11430</wp:posOffset>
                      </wp:positionV>
                      <wp:extent cx="164465" cy="154940"/>
                      <wp:effectExtent l="0" t="0" r="26035" b="16510"/>
                      <wp:wrapNone/>
                      <wp:docPr id="3" name="Text Box 3"/>
                      <wp:cNvGraphicFramePr/>
                      <a:graphic xmlns:a="http://schemas.openxmlformats.org/drawingml/2006/main">
                        <a:graphicData uri="http://schemas.microsoft.com/office/word/2010/wordprocessingShape">
                          <wps:wsp>
                            <wps:cNvSpPr txBox="1"/>
                            <wps:spPr>
                              <a:xfrm>
                                <a:off x="0" y="0"/>
                                <a:ext cx="164465" cy="154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AF6" w:rsidRDefault="005B3AF6" w:rsidP="005B3A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811ED" id="Text Box 3" o:spid="_x0000_s1028" type="#_x0000_t202" style="position:absolute;margin-left:5.55pt;margin-top:-.9pt;width:12.95pt;height:1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" fillcolor="white [3201]" strokeweight=".5pt">
                      <v:textbox>
                        <w:txbxContent>
                          <w:p w:rsidR="005B3AF6" w:rsidRDefault="005B3AF6" w:rsidP="005B3AF6"/>
                        </w:txbxContent>
                      </v:textbox>
                    </v:shape>
                  </w:pict>
                </mc:Fallback>
              </mc:AlternateContent>
            </w:r>
            <w:r w:rsidR="005A7EA3" w:rsidRPr="00B9149F">
              <w:rPr>
                <w:rFonts w:cstheme="minorHAnsi"/>
                <w:sz w:val="22"/>
                <w:szCs w:val="22"/>
              </w:rPr>
              <w:t xml:space="preserve"> </w:t>
            </w:r>
            <w:r>
              <w:rPr>
                <w:rFonts w:cstheme="minorHAnsi"/>
                <w:sz w:val="22"/>
                <w:szCs w:val="22"/>
              </w:rPr>
              <w:t xml:space="preserve">        </w:t>
            </w:r>
            <w:r w:rsidR="005A7EA3" w:rsidRPr="00B9149F">
              <w:rPr>
                <w:rFonts w:cstheme="minorHAnsi"/>
                <w:sz w:val="22"/>
                <w:szCs w:val="22"/>
              </w:rPr>
              <w:t>Yes</w:t>
            </w:r>
          </w:p>
        </w:tc>
        <w:tc>
          <w:tcPr>
            <w:tcW w:w="4596" w:type="dxa"/>
            <w:gridSpan w:val="7"/>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5A7EA3" w:rsidRPr="00B9149F" w:rsidRDefault="005B3AF6" w:rsidP="007E43AB">
            <w:pPr>
              <w:rPr>
                <w:rFonts w:cstheme="minorHAnsi"/>
                <w:sz w:val="22"/>
                <w:szCs w:val="22"/>
              </w:rPr>
            </w:pPr>
            <w:r>
              <w:rPr>
                <w:noProof/>
              </w:rPr>
              <mc:AlternateContent>
                <mc:Choice Requires="wps">
                  <w:drawing>
                    <wp:anchor distT="0" distB="0" distL="114300" distR="114300" simplePos="0" relativeHeight="251665408" behindDoc="0" locked="0" layoutInCell="1" allowOverlap="1" wp14:anchorId="5F3F5733" wp14:editId="1C012309">
                      <wp:simplePos x="0" y="0"/>
                      <wp:positionH relativeFrom="column">
                        <wp:posOffset>57150</wp:posOffset>
                      </wp:positionH>
                      <wp:positionV relativeFrom="paragraph">
                        <wp:posOffset>10795</wp:posOffset>
                      </wp:positionV>
                      <wp:extent cx="164465" cy="154940"/>
                      <wp:effectExtent l="0" t="0" r="26035" b="16510"/>
                      <wp:wrapNone/>
                      <wp:docPr id="4" name="Text Box 4"/>
                      <wp:cNvGraphicFramePr/>
                      <a:graphic xmlns:a="http://schemas.openxmlformats.org/drawingml/2006/main">
                        <a:graphicData uri="http://schemas.microsoft.com/office/word/2010/wordprocessingShape">
                          <wps:wsp>
                            <wps:cNvSpPr txBox="1"/>
                            <wps:spPr>
                              <a:xfrm>
                                <a:off x="0" y="0"/>
                                <a:ext cx="164465" cy="154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AF6" w:rsidRDefault="005B3AF6" w:rsidP="005B3A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F5733" id="Text Box 4" o:spid="_x0000_s1029" type="#_x0000_t202" style="position:absolute;margin-left:4.5pt;margin-top:.85pt;width:12.95pt;height:1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" fillcolor="white [3201]" strokeweight=".5pt">
                      <v:textbox>
                        <w:txbxContent>
                          <w:p w:rsidR="005B3AF6" w:rsidRDefault="005B3AF6" w:rsidP="005B3AF6"/>
                        </w:txbxContent>
                      </v:textbox>
                    </v:shape>
                  </w:pict>
                </mc:Fallback>
              </mc:AlternateContent>
            </w:r>
            <w:r>
              <w:rPr>
                <w:rFonts w:cstheme="minorHAnsi"/>
                <w:sz w:val="22"/>
                <w:szCs w:val="22"/>
              </w:rPr>
              <w:t xml:space="preserve">        </w:t>
            </w:r>
            <w:r w:rsidR="005A7EA3" w:rsidRPr="00B9149F">
              <w:rPr>
                <w:rFonts w:cstheme="minorHAnsi"/>
                <w:sz w:val="22"/>
                <w:szCs w:val="22"/>
              </w:rPr>
              <w:t>No</w:t>
            </w:r>
          </w:p>
        </w:tc>
      </w:tr>
      <w:tr w:rsidR="005A7EA3" w:rsidRPr="0090679F" w:rsidTr="00531931">
        <w:trPr>
          <w:trHeight w:val="295"/>
        </w:trPr>
        <w:tc>
          <w:tcPr>
            <w:tcW w:w="10070" w:type="dxa"/>
            <w:gridSpan w:val="1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5A7EA3" w:rsidRPr="00B9149F" w:rsidRDefault="005A7EA3" w:rsidP="009A6C01">
            <w:pPr>
              <w:rPr>
                <w:rFonts w:cstheme="minorHAnsi"/>
                <w:sz w:val="22"/>
                <w:szCs w:val="22"/>
              </w:rPr>
            </w:pPr>
            <w:r w:rsidRPr="00B9149F">
              <w:rPr>
                <w:rFonts w:cstheme="minorHAnsi"/>
                <w:bCs/>
                <w:sz w:val="22"/>
                <w:szCs w:val="22"/>
              </w:rPr>
              <w:t>For which role(s) do you particularly want to be considered?</w:t>
            </w:r>
          </w:p>
        </w:tc>
      </w:tr>
      <w:tr w:rsidR="00531931" w:rsidRPr="00B9149F" w:rsidTr="00531931">
        <w:trPr>
          <w:trHeight w:val="288"/>
        </w:trPr>
        <w:tc>
          <w:tcPr>
            <w:tcW w:w="10070" w:type="dxa"/>
            <w:gridSpan w:val="1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31931" w:rsidRPr="00B9149F" w:rsidRDefault="00531931" w:rsidP="009A6C01">
            <w:pPr>
              <w:rPr>
                <w:rFonts w:cstheme="minorHAnsi"/>
                <w:sz w:val="22"/>
                <w:szCs w:val="22"/>
              </w:rPr>
            </w:pPr>
          </w:p>
        </w:tc>
      </w:tr>
      <w:tr w:rsidR="003F6857" w:rsidRPr="0090679F" w:rsidTr="005B3AF6">
        <w:trPr>
          <w:trHeight w:val="288"/>
        </w:trPr>
        <w:tc>
          <w:tcPr>
            <w:tcW w:w="2506" w:type="dxa"/>
            <w:gridSpan w:val="2"/>
            <w:tcBorders>
              <w:top w:val="single" w:sz="4" w:space="0" w:color="BFBFBF" w:themeColor="background1" w:themeShade="BF"/>
              <w:left w:val="single" w:sz="4" w:space="0" w:color="BFBFBF" w:themeColor="background1" w:themeShade="BF"/>
              <w:bottom w:val="nil"/>
              <w:right w:val="nil"/>
            </w:tcBorders>
            <w:shd w:val="clear" w:color="auto" w:fill="auto"/>
            <w:vAlign w:val="center"/>
          </w:tcPr>
          <w:p w:rsidR="003F6857" w:rsidRPr="00B9149F" w:rsidRDefault="003F6857" w:rsidP="007E43AB">
            <w:pPr>
              <w:rPr>
                <w:rFonts w:cstheme="minorHAnsi"/>
                <w:sz w:val="22"/>
                <w:szCs w:val="22"/>
              </w:rPr>
            </w:pPr>
            <w:r w:rsidRPr="00B9149F">
              <w:rPr>
                <w:rFonts w:cstheme="minorHAnsi"/>
                <w:sz w:val="22"/>
                <w:szCs w:val="22"/>
              </w:rPr>
              <w:t>T-Shirt Size:</w:t>
            </w:r>
          </w:p>
        </w:tc>
        <w:tc>
          <w:tcPr>
            <w:tcW w:w="1719" w:type="dxa"/>
            <w:gridSpan w:val="2"/>
            <w:tcBorders>
              <w:top w:val="single" w:sz="4" w:space="0" w:color="BFBFBF" w:themeColor="background1" w:themeShade="BF"/>
              <w:left w:val="nil"/>
              <w:bottom w:val="nil"/>
              <w:right w:val="nil"/>
            </w:tcBorders>
            <w:shd w:val="clear" w:color="auto" w:fill="auto"/>
            <w:vAlign w:val="center"/>
          </w:tcPr>
          <w:p w:rsidR="003F6857" w:rsidRPr="00B9149F" w:rsidRDefault="005B3AF6" w:rsidP="003F6857">
            <w:pPr>
              <w:rPr>
                <w:rFonts w:cstheme="minorHAnsi"/>
                <w:sz w:val="22"/>
                <w:szCs w:val="22"/>
              </w:rPr>
            </w:pPr>
            <w:r>
              <w:rPr>
                <w:rFonts w:cstheme="minorHAnsi"/>
                <w:sz w:val="22"/>
                <w:szCs w:val="22"/>
              </w:rPr>
              <w:t xml:space="preserve">      </w:t>
            </w:r>
            <w:r>
              <w:rPr>
                <w:noProof/>
              </w:rPr>
              <mc:AlternateContent>
                <mc:Choice Requires="wps">
                  <w:drawing>
                    <wp:anchor distT="0" distB="0" distL="114300" distR="114300" simplePos="0" relativeHeight="251667456" behindDoc="0" locked="0" layoutInCell="1" allowOverlap="1" wp14:anchorId="059F6A8F" wp14:editId="4FC7B02A">
                      <wp:simplePos x="0" y="0"/>
                      <wp:positionH relativeFrom="column">
                        <wp:posOffset>-3810</wp:posOffset>
                      </wp:positionH>
                      <wp:positionV relativeFrom="paragraph">
                        <wp:posOffset>21590</wp:posOffset>
                      </wp:positionV>
                      <wp:extent cx="164465" cy="154940"/>
                      <wp:effectExtent l="0" t="0" r="26035" b="16510"/>
                      <wp:wrapNone/>
                      <wp:docPr id="5" name="Text Box 5"/>
                      <wp:cNvGraphicFramePr/>
                      <a:graphic xmlns:a="http://schemas.openxmlformats.org/drawingml/2006/main">
                        <a:graphicData uri="http://schemas.microsoft.com/office/word/2010/wordprocessingShape">
                          <wps:wsp>
                            <wps:cNvSpPr txBox="1"/>
                            <wps:spPr>
                              <a:xfrm>
                                <a:off x="0" y="0"/>
                                <a:ext cx="164465" cy="154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AF6" w:rsidRDefault="005B3AF6" w:rsidP="005B3A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F6A8F" id="Text Box 5" o:spid="_x0000_s1030" type="#_x0000_t202" style="position:absolute;margin-left:-.3pt;margin-top:1.7pt;width:12.95pt;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" fillcolor="white [3201]" strokeweight=".5pt">
                      <v:textbox>
                        <w:txbxContent>
                          <w:p w:rsidR="005B3AF6" w:rsidRDefault="005B3AF6" w:rsidP="005B3AF6"/>
                        </w:txbxContent>
                      </v:textbox>
                    </v:shape>
                  </w:pict>
                </mc:Fallback>
              </mc:AlternateContent>
            </w:r>
            <w:r w:rsidR="003F6857" w:rsidRPr="00B9149F">
              <w:rPr>
                <w:rFonts w:cstheme="minorHAnsi"/>
                <w:sz w:val="22"/>
                <w:szCs w:val="22"/>
              </w:rPr>
              <w:t>Adult Small</w:t>
            </w:r>
          </w:p>
        </w:tc>
        <w:tc>
          <w:tcPr>
            <w:tcW w:w="1890" w:type="dxa"/>
            <w:gridSpan w:val="3"/>
            <w:tcBorders>
              <w:top w:val="single" w:sz="4" w:space="0" w:color="BFBFBF" w:themeColor="background1" w:themeShade="BF"/>
              <w:left w:val="nil"/>
              <w:bottom w:val="nil"/>
              <w:right w:val="nil"/>
            </w:tcBorders>
            <w:shd w:val="clear" w:color="auto" w:fill="auto"/>
            <w:vAlign w:val="center"/>
          </w:tcPr>
          <w:p w:rsidR="003F6857" w:rsidRPr="00B9149F" w:rsidRDefault="005B3AF6" w:rsidP="003F6857">
            <w:pPr>
              <w:rPr>
                <w:rFonts w:cstheme="minorHAnsi"/>
                <w:sz w:val="22"/>
                <w:szCs w:val="22"/>
              </w:rPr>
            </w:pPr>
            <w:r>
              <w:rPr>
                <w:rFonts w:cstheme="minorHAnsi"/>
                <w:sz w:val="22"/>
                <w:szCs w:val="22"/>
              </w:rPr>
              <w:t xml:space="preserve">    </w:t>
            </w:r>
            <w:r>
              <w:rPr>
                <w:noProof/>
              </w:rPr>
              <mc:AlternateContent>
                <mc:Choice Requires="wps">
                  <w:drawing>
                    <wp:anchor distT="0" distB="0" distL="114300" distR="114300" simplePos="0" relativeHeight="251669504" behindDoc="0" locked="0" layoutInCell="1" allowOverlap="1" wp14:anchorId="323EB006" wp14:editId="29F3A861">
                      <wp:simplePos x="0" y="0"/>
                      <wp:positionH relativeFrom="column">
                        <wp:posOffset>3175</wp:posOffset>
                      </wp:positionH>
                      <wp:positionV relativeFrom="paragraph">
                        <wp:posOffset>21590</wp:posOffset>
                      </wp:positionV>
                      <wp:extent cx="164465" cy="154940"/>
                      <wp:effectExtent l="0" t="0" r="26035" b="16510"/>
                      <wp:wrapNone/>
                      <wp:docPr id="6" name="Text Box 6"/>
                      <wp:cNvGraphicFramePr/>
                      <a:graphic xmlns:a="http://schemas.openxmlformats.org/drawingml/2006/main">
                        <a:graphicData uri="http://schemas.microsoft.com/office/word/2010/wordprocessingShape">
                          <wps:wsp>
                            <wps:cNvSpPr txBox="1"/>
                            <wps:spPr>
                              <a:xfrm>
                                <a:off x="0" y="0"/>
                                <a:ext cx="164465" cy="154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AF6" w:rsidRDefault="005B3AF6" w:rsidP="005B3A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EB006" id="Text Box 6" o:spid="_x0000_s1031" type="#_x0000_t202" style="position:absolute;margin-left:.25pt;margin-top:1.7pt;width:12.95pt;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" fillcolor="white [3201]" strokeweight=".5pt">
                      <v:textbox>
                        <w:txbxContent>
                          <w:p w:rsidR="005B3AF6" w:rsidRDefault="005B3AF6" w:rsidP="005B3AF6"/>
                        </w:txbxContent>
                      </v:textbox>
                    </v:shape>
                  </w:pict>
                </mc:Fallback>
              </mc:AlternateContent>
            </w:r>
            <w:r>
              <w:rPr>
                <w:rFonts w:cstheme="minorHAnsi"/>
                <w:sz w:val="22"/>
                <w:szCs w:val="22"/>
              </w:rPr>
              <w:t xml:space="preserve">  </w:t>
            </w:r>
            <w:r w:rsidR="003F6857" w:rsidRPr="00B9149F">
              <w:rPr>
                <w:rFonts w:cstheme="minorHAnsi"/>
                <w:sz w:val="22"/>
                <w:szCs w:val="22"/>
              </w:rPr>
              <w:t>Adult Medium</w:t>
            </w:r>
          </w:p>
        </w:tc>
        <w:tc>
          <w:tcPr>
            <w:tcW w:w="1743" w:type="dxa"/>
            <w:gridSpan w:val="2"/>
            <w:tcBorders>
              <w:top w:val="single" w:sz="4" w:space="0" w:color="BFBFBF" w:themeColor="background1" w:themeShade="BF"/>
              <w:left w:val="nil"/>
              <w:bottom w:val="nil"/>
              <w:right w:val="nil"/>
            </w:tcBorders>
            <w:shd w:val="clear" w:color="auto" w:fill="auto"/>
            <w:vAlign w:val="center"/>
          </w:tcPr>
          <w:p w:rsidR="003F6857" w:rsidRPr="00B9149F" w:rsidRDefault="005B3AF6" w:rsidP="003F6857">
            <w:pPr>
              <w:rPr>
                <w:rFonts w:cstheme="minorHAnsi"/>
                <w:sz w:val="22"/>
                <w:szCs w:val="22"/>
              </w:rPr>
            </w:pPr>
            <w:r>
              <w:rPr>
                <w:rFonts w:cstheme="minorHAnsi"/>
                <w:sz w:val="22"/>
                <w:szCs w:val="22"/>
              </w:rPr>
              <w:t xml:space="preserve">      </w:t>
            </w:r>
            <w:r>
              <w:rPr>
                <w:noProof/>
              </w:rPr>
              <mc:AlternateContent>
                <mc:Choice Requires="wps">
                  <w:drawing>
                    <wp:anchor distT="0" distB="0" distL="114300" distR="114300" simplePos="0" relativeHeight="251671552" behindDoc="0" locked="0" layoutInCell="1" allowOverlap="1" wp14:anchorId="0308363C" wp14:editId="6D154A7A">
                      <wp:simplePos x="0" y="0"/>
                      <wp:positionH relativeFrom="column">
                        <wp:posOffset>0</wp:posOffset>
                      </wp:positionH>
                      <wp:positionV relativeFrom="paragraph">
                        <wp:posOffset>16510</wp:posOffset>
                      </wp:positionV>
                      <wp:extent cx="164465" cy="154940"/>
                      <wp:effectExtent l="0" t="0" r="26035" b="16510"/>
                      <wp:wrapNone/>
                      <wp:docPr id="7" name="Text Box 7"/>
                      <wp:cNvGraphicFramePr/>
                      <a:graphic xmlns:a="http://schemas.openxmlformats.org/drawingml/2006/main">
                        <a:graphicData uri="http://schemas.microsoft.com/office/word/2010/wordprocessingShape">
                          <wps:wsp>
                            <wps:cNvSpPr txBox="1"/>
                            <wps:spPr>
                              <a:xfrm>
                                <a:off x="0" y="0"/>
                                <a:ext cx="164465" cy="154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AF6" w:rsidRDefault="005B3AF6" w:rsidP="005B3A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8363C" id="Text Box 7" o:spid="_x0000_s1032" type="#_x0000_t202" style="position:absolute;margin-left:0;margin-top:1.3pt;width:12.95pt;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" fillcolor="white [3201]" strokeweight=".5pt">
                      <v:textbox>
                        <w:txbxContent>
                          <w:p w:rsidR="005B3AF6" w:rsidRDefault="005B3AF6" w:rsidP="005B3AF6"/>
                        </w:txbxContent>
                      </v:textbox>
                    </v:shape>
                  </w:pict>
                </mc:Fallback>
              </mc:AlternateContent>
            </w:r>
            <w:r w:rsidR="003F6857" w:rsidRPr="00B9149F">
              <w:rPr>
                <w:rFonts w:cstheme="minorHAnsi"/>
                <w:sz w:val="22"/>
                <w:szCs w:val="22"/>
              </w:rPr>
              <w:t>Adult Large</w:t>
            </w:r>
          </w:p>
        </w:tc>
        <w:tc>
          <w:tcPr>
            <w:tcW w:w="2212" w:type="dxa"/>
            <w:gridSpan w:val="4"/>
            <w:tcBorders>
              <w:top w:val="single" w:sz="4" w:space="0" w:color="BFBFBF" w:themeColor="background1" w:themeShade="BF"/>
              <w:left w:val="nil"/>
              <w:bottom w:val="nil"/>
              <w:right w:val="single" w:sz="4" w:space="0" w:color="BFBFBF" w:themeColor="background1" w:themeShade="BF"/>
            </w:tcBorders>
            <w:shd w:val="clear" w:color="auto" w:fill="auto"/>
            <w:vAlign w:val="center"/>
          </w:tcPr>
          <w:p w:rsidR="003F6857" w:rsidRPr="00B9149F" w:rsidRDefault="005B3AF6" w:rsidP="003F6857">
            <w:pPr>
              <w:rPr>
                <w:rFonts w:cstheme="minorHAnsi"/>
                <w:sz w:val="22"/>
                <w:szCs w:val="22"/>
              </w:rPr>
            </w:pPr>
            <w:r>
              <w:rPr>
                <w:rFonts w:cstheme="minorHAnsi"/>
                <w:sz w:val="22"/>
                <w:szCs w:val="22"/>
              </w:rPr>
              <w:t xml:space="preserve">      </w:t>
            </w:r>
            <w:r>
              <w:rPr>
                <w:noProof/>
              </w:rPr>
              <mc:AlternateContent>
                <mc:Choice Requires="wps">
                  <w:drawing>
                    <wp:anchor distT="0" distB="0" distL="114300" distR="114300" simplePos="0" relativeHeight="251673600" behindDoc="0" locked="0" layoutInCell="1" allowOverlap="1" wp14:anchorId="772F58C5" wp14:editId="6E6D6A82">
                      <wp:simplePos x="0" y="0"/>
                      <wp:positionH relativeFrom="column">
                        <wp:posOffset>-1905</wp:posOffset>
                      </wp:positionH>
                      <wp:positionV relativeFrom="paragraph">
                        <wp:posOffset>16510</wp:posOffset>
                      </wp:positionV>
                      <wp:extent cx="164465" cy="154940"/>
                      <wp:effectExtent l="0" t="0" r="26035" b="16510"/>
                      <wp:wrapNone/>
                      <wp:docPr id="9" name="Text Box 9"/>
                      <wp:cNvGraphicFramePr/>
                      <a:graphic xmlns:a="http://schemas.openxmlformats.org/drawingml/2006/main">
                        <a:graphicData uri="http://schemas.microsoft.com/office/word/2010/wordprocessingShape">
                          <wps:wsp>
                            <wps:cNvSpPr txBox="1"/>
                            <wps:spPr>
                              <a:xfrm>
                                <a:off x="0" y="0"/>
                                <a:ext cx="164465" cy="154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AF6" w:rsidRDefault="005B3AF6" w:rsidP="005B3A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F58C5" id="Text Box 9" o:spid="_x0000_s1033" type="#_x0000_t202" style="position:absolute;margin-left:-.15pt;margin-top:1.3pt;width:12.95pt;height:1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" fillcolor="white [3201]" strokeweight=".5pt">
                      <v:textbox>
                        <w:txbxContent>
                          <w:p w:rsidR="005B3AF6" w:rsidRDefault="005B3AF6" w:rsidP="005B3AF6"/>
                        </w:txbxContent>
                      </v:textbox>
                    </v:shape>
                  </w:pict>
                </mc:Fallback>
              </mc:AlternateContent>
            </w:r>
            <w:r w:rsidR="003F6857" w:rsidRPr="00B9149F">
              <w:rPr>
                <w:rFonts w:cstheme="minorHAnsi"/>
                <w:sz w:val="22"/>
                <w:szCs w:val="22"/>
              </w:rPr>
              <w:t>Adult XL</w:t>
            </w:r>
          </w:p>
        </w:tc>
      </w:tr>
      <w:tr w:rsidR="007E43AB" w:rsidRPr="0090679F" w:rsidTr="00531931">
        <w:trPr>
          <w:trHeight w:val="144"/>
        </w:trPr>
        <w:tc>
          <w:tcPr>
            <w:tcW w:w="10070" w:type="dxa"/>
            <w:gridSpan w:val="13"/>
            <w:tcBorders>
              <w:top w:val="single" w:sz="4" w:space="0" w:color="BFBFBF" w:themeColor="background1" w:themeShade="BF"/>
              <w:left w:val="nil"/>
              <w:bottom w:val="single" w:sz="4" w:space="0" w:color="BFBFBF" w:themeColor="background1" w:themeShade="BF"/>
              <w:right w:val="nil"/>
            </w:tcBorders>
            <w:shd w:val="clear" w:color="auto" w:fill="auto"/>
            <w:vAlign w:val="center"/>
          </w:tcPr>
          <w:p w:rsidR="007E43AB" w:rsidRPr="00B9149F" w:rsidRDefault="007E43AB" w:rsidP="007E43AB">
            <w:pPr>
              <w:rPr>
                <w:rFonts w:cstheme="minorHAnsi"/>
                <w:sz w:val="22"/>
                <w:szCs w:val="22"/>
              </w:rPr>
            </w:pPr>
          </w:p>
        </w:tc>
      </w:tr>
      <w:tr w:rsidR="007E43AB" w:rsidRPr="0090679F" w:rsidTr="00531931">
        <w:trPr>
          <w:trHeight w:val="288"/>
        </w:trPr>
        <w:tc>
          <w:tcPr>
            <w:tcW w:w="10070" w:type="dxa"/>
            <w:gridSpan w:val="1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6B322B" w:rsidRDefault="005B3AF6" w:rsidP="00531931">
            <w:pPr>
              <w:tabs>
                <w:tab w:val="left" w:pos="2928"/>
                <w:tab w:val="left" w:pos="3055"/>
              </w:tabs>
              <w:ind w:left="45"/>
              <w:rPr>
                <w:rFonts w:cstheme="minorHAnsi"/>
                <w:sz w:val="22"/>
                <w:szCs w:val="22"/>
              </w:rPr>
            </w:pPr>
            <w:r>
              <w:rPr>
                <w:rFonts w:cstheme="minorHAnsi"/>
                <w:sz w:val="22"/>
                <w:szCs w:val="22"/>
              </w:rPr>
              <w:t xml:space="preserve">      </w:t>
            </w:r>
          </w:p>
          <w:p w:rsidR="00F671C2" w:rsidRPr="00531931" w:rsidRDefault="006B322B" w:rsidP="00531931">
            <w:pPr>
              <w:tabs>
                <w:tab w:val="left" w:pos="2928"/>
                <w:tab w:val="left" w:pos="3055"/>
              </w:tabs>
              <w:ind w:left="45"/>
              <w:rPr>
                <w:rFonts w:cstheme="minorHAnsi"/>
                <w:sz w:val="22"/>
                <w:szCs w:val="22"/>
              </w:rPr>
            </w:pPr>
            <w:r>
              <w:rPr>
                <w:noProof/>
              </w:rPr>
              <mc:AlternateContent>
                <mc:Choice Requires="wps">
                  <w:drawing>
                    <wp:anchor distT="0" distB="0" distL="114300" distR="114300" simplePos="0" relativeHeight="251675648" behindDoc="0" locked="0" layoutInCell="1" allowOverlap="1" wp14:anchorId="664621C6" wp14:editId="2B8A8F95">
                      <wp:simplePos x="0" y="0"/>
                      <wp:positionH relativeFrom="column">
                        <wp:posOffset>31115</wp:posOffset>
                      </wp:positionH>
                      <wp:positionV relativeFrom="paragraph">
                        <wp:posOffset>5080</wp:posOffset>
                      </wp:positionV>
                      <wp:extent cx="164465" cy="154940"/>
                      <wp:effectExtent l="0" t="0" r="26035" b="16510"/>
                      <wp:wrapNone/>
                      <wp:docPr id="13" name="Text Box 13"/>
                      <wp:cNvGraphicFramePr/>
                      <a:graphic xmlns:a="http://schemas.openxmlformats.org/drawingml/2006/main">
                        <a:graphicData uri="http://schemas.microsoft.com/office/word/2010/wordprocessingShape">
                          <wps:wsp>
                            <wps:cNvSpPr txBox="1"/>
                            <wps:spPr>
                              <a:xfrm>
                                <a:off x="0" y="0"/>
                                <a:ext cx="164465" cy="154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AF6" w:rsidRDefault="005B3AF6" w:rsidP="005B3A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621C6" id="Text Box 13" o:spid="_x0000_s1034" type="#_x0000_t202" style="position:absolute;left:0;text-align:left;margin-left:2.45pt;margin-top:.4pt;width:12.95pt;height:1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" fillcolor="white [3201]" strokeweight=".5pt">
                      <v:textbox>
                        <w:txbxContent>
                          <w:p w:rsidR="005B3AF6" w:rsidRDefault="005B3AF6" w:rsidP="005B3AF6"/>
                        </w:txbxContent>
                      </v:textbox>
                    </v:shape>
                  </w:pict>
                </mc:Fallback>
              </mc:AlternateContent>
            </w:r>
            <w:r>
              <w:rPr>
                <w:rFonts w:cstheme="minorHAnsi"/>
                <w:sz w:val="22"/>
                <w:szCs w:val="22"/>
              </w:rPr>
              <w:t xml:space="preserve">      </w:t>
            </w:r>
            <w:r w:rsidR="00F671C2" w:rsidRPr="00B9149F">
              <w:rPr>
                <w:rFonts w:cstheme="minorHAnsi"/>
                <w:sz w:val="22"/>
                <w:szCs w:val="22"/>
              </w:rPr>
              <w:t xml:space="preserve">By checking this box, I </w:t>
            </w:r>
            <w:r w:rsidR="00531931">
              <w:rPr>
                <w:rFonts w:cstheme="minorHAnsi"/>
                <w:sz w:val="22"/>
                <w:szCs w:val="22"/>
              </w:rPr>
              <w:t>___________________________</w:t>
            </w:r>
            <w:r w:rsidR="00F671C2" w:rsidRPr="00B9149F">
              <w:rPr>
                <w:rFonts w:cstheme="minorHAnsi"/>
                <w:sz w:val="22"/>
                <w:szCs w:val="22"/>
              </w:rPr>
              <w:t xml:space="preserve">(the actor) submit that I have read and agree to the following </w:t>
            </w:r>
            <w:r w:rsidR="00F671C2" w:rsidRPr="00B9149F">
              <w:rPr>
                <w:rFonts w:cstheme="minorHAnsi"/>
                <w:b/>
                <w:bCs/>
                <w:sz w:val="22"/>
                <w:szCs w:val="22"/>
              </w:rPr>
              <w:t>Casting and Attendance Agreement:</w:t>
            </w:r>
          </w:p>
          <w:p w:rsidR="006B322B" w:rsidRDefault="006B322B" w:rsidP="007E43AB">
            <w:pPr>
              <w:rPr>
                <w:rFonts w:ascii="Arial" w:hAnsi="Arial" w:cs="Arial"/>
                <w:color w:val="000080"/>
                <w:sz w:val="20"/>
                <w:szCs w:val="20"/>
              </w:rPr>
            </w:pPr>
          </w:p>
          <w:p w:rsidR="007E43AB" w:rsidRPr="006B322B" w:rsidRDefault="006B322B" w:rsidP="007E43AB">
            <w:pPr>
              <w:rPr>
                <w:sz w:val="22"/>
                <w:szCs w:val="22"/>
              </w:rPr>
            </w:pPr>
            <w:r w:rsidRPr="006B322B">
              <w:rPr>
                <w:rFonts w:ascii="Arial" w:hAnsi="Arial" w:cs="Arial"/>
                <w:sz w:val="22"/>
                <w:szCs w:val="22"/>
              </w:rPr>
              <w:t>By accepting a role, I agree to attend all mandatory rehearsals and performances for </w:t>
            </w:r>
            <w:r w:rsidR="00F25FE6">
              <w:rPr>
                <w:rStyle w:val="Emphasis"/>
                <w:rFonts w:ascii="Arial" w:hAnsi="Arial" w:cs="Arial"/>
                <w:sz w:val="22"/>
                <w:szCs w:val="22"/>
              </w:rPr>
              <w:t>Mankind &amp; Co</w:t>
            </w:r>
            <w:r w:rsidRPr="006B322B">
              <w:rPr>
                <w:rFonts w:ascii="Arial" w:hAnsi="Arial" w:cs="Arial"/>
                <w:sz w:val="22"/>
                <w:szCs w:val="22"/>
              </w:rPr>
              <w:t xml:space="preserve"> as defined by the rehearsal schedule. I also agree to abide by all theatre rules while at rehearsal and to behave with a positive and respectful attitude toward peers, directors, and other staff and volunteers. I agree to perform without unreasonable complaint and to wear the costumes, wig, or hairstyle of the director's choosing. I understand that any missed rehearsals or late arrivals must be noted on this form and through the "parent packet" if I am offered a role in the show. </w:t>
            </w:r>
            <w:r>
              <w:rPr>
                <w:rFonts w:ascii="Arial" w:hAnsi="Arial" w:cs="Arial"/>
                <w:sz w:val="22"/>
                <w:szCs w:val="22"/>
              </w:rPr>
              <w:t>Consistently late arrivals/pick</w:t>
            </w:r>
            <w:r w:rsidRPr="006B322B">
              <w:rPr>
                <w:rFonts w:ascii="Arial" w:hAnsi="Arial" w:cs="Arial"/>
                <w:sz w:val="22"/>
                <w:szCs w:val="22"/>
              </w:rPr>
              <w:t>ups and/or missed rehearsals without prior approval from the Stage Director may result in assessed fines ($2/minute fo</w:t>
            </w:r>
            <w:r>
              <w:rPr>
                <w:rFonts w:ascii="Arial" w:hAnsi="Arial" w:cs="Arial"/>
                <w:sz w:val="22"/>
                <w:szCs w:val="22"/>
              </w:rPr>
              <w:t>r late arrivals and pick</w:t>
            </w:r>
            <w:r w:rsidRPr="006B322B">
              <w:rPr>
                <w:rFonts w:ascii="Arial" w:hAnsi="Arial" w:cs="Arial"/>
                <w:sz w:val="22"/>
                <w:szCs w:val="22"/>
              </w:rPr>
              <w:t xml:space="preserve">ups outside of a five-minute grace period) and ultimately, dismissal from the program without refund. I understand that any materials supplied to me by </w:t>
            </w:r>
            <w:proofErr w:type="spellStart"/>
            <w:r w:rsidRPr="006B322B">
              <w:rPr>
                <w:rFonts w:ascii="Arial" w:hAnsi="Arial" w:cs="Arial"/>
                <w:sz w:val="22"/>
                <w:szCs w:val="22"/>
              </w:rPr>
              <w:t>BackStory</w:t>
            </w:r>
            <w:proofErr w:type="spellEnd"/>
            <w:r w:rsidRPr="006B322B">
              <w:rPr>
                <w:rFonts w:ascii="Arial" w:hAnsi="Arial" w:cs="Arial"/>
                <w:sz w:val="22"/>
                <w:szCs w:val="22"/>
              </w:rPr>
              <w:t xml:space="preserve"> Theatre, such as</w:t>
            </w:r>
            <w:r>
              <w:rPr>
                <w:rFonts w:ascii="Arial" w:hAnsi="Arial" w:cs="Arial"/>
                <w:sz w:val="22"/>
                <w:szCs w:val="22"/>
              </w:rPr>
              <w:t xml:space="preserve"> librettos/scripts/rehearsal cd’s</w:t>
            </w:r>
            <w:r w:rsidRPr="006B322B">
              <w:rPr>
                <w:rFonts w:ascii="Arial" w:hAnsi="Arial" w:cs="Arial"/>
                <w:sz w:val="22"/>
                <w:szCs w:val="22"/>
              </w:rPr>
              <w:t>, are to be maintained in excellent condition</w:t>
            </w:r>
            <w:r>
              <w:rPr>
                <w:rFonts w:ascii="Arial" w:hAnsi="Arial" w:cs="Arial"/>
                <w:sz w:val="22"/>
                <w:szCs w:val="22"/>
              </w:rPr>
              <w:t>,</w:t>
            </w:r>
            <w:r w:rsidRPr="006B322B">
              <w:rPr>
                <w:rFonts w:ascii="Arial" w:hAnsi="Arial" w:cs="Arial"/>
                <w:sz w:val="22"/>
                <w:szCs w:val="22"/>
              </w:rPr>
              <w:t xml:space="preserve"> and I will be required to purchase and/or pay for any damaged materials</w:t>
            </w:r>
            <w:r w:rsidRPr="006B322B">
              <w:rPr>
                <w:sz w:val="22"/>
                <w:szCs w:val="22"/>
              </w:rPr>
              <w:t>. </w:t>
            </w:r>
          </w:p>
          <w:p w:rsidR="006B322B" w:rsidRPr="00B9149F" w:rsidRDefault="006B322B" w:rsidP="007E43AB">
            <w:pPr>
              <w:rPr>
                <w:rFonts w:cstheme="minorHAnsi"/>
                <w:sz w:val="22"/>
                <w:szCs w:val="22"/>
              </w:rPr>
            </w:pPr>
          </w:p>
        </w:tc>
      </w:tr>
      <w:tr w:rsidR="00F671C2" w:rsidRPr="004B1E4C" w:rsidTr="00531931">
        <w:trPr>
          <w:trHeight w:val="288"/>
        </w:trPr>
        <w:tc>
          <w:tcPr>
            <w:tcW w:w="10070"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6B322B" w:rsidRDefault="006B322B" w:rsidP="00F671C2">
            <w:pPr>
              <w:tabs>
                <w:tab w:val="left" w:pos="2928"/>
                <w:tab w:val="left" w:pos="3055"/>
              </w:tabs>
              <w:ind w:left="45"/>
              <w:rPr>
                <w:rFonts w:cstheme="minorHAnsi"/>
                <w:sz w:val="22"/>
                <w:szCs w:val="22"/>
              </w:rPr>
            </w:pPr>
            <w:r>
              <w:rPr>
                <w:noProof/>
              </w:rPr>
              <mc:AlternateContent>
                <mc:Choice Requires="wps">
                  <w:drawing>
                    <wp:anchor distT="0" distB="0" distL="114300" distR="114300" simplePos="0" relativeHeight="251677696" behindDoc="0" locked="0" layoutInCell="1" allowOverlap="1" wp14:anchorId="1BFEE78A" wp14:editId="1D055441">
                      <wp:simplePos x="0" y="0"/>
                      <wp:positionH relativeFrom="column">
                        <wp:posOffset>31750</wp:posOffset>
                      </wp:positionH>
                      <wp:positionV relativeFrom="paragraph">
                        <wp:posOffset>145415</wp:posOffset>
                      </wp:positionV>
                      <wp:extent cx="164465" cy="154940"/>
                      <wp:effectExtent l="0" t="0" r="26035" b="16510"/>
                      <wp:wrapNone/>
                      <wp:docPr id="14" name="Text Box 14"/>
                      <wp:cNvGraphicFramePr/>
                      <a:graphic xmlns:a="http://schemas.openxmlformats.org/drawingml/2006/main">
                        <a:graphicData uri="http://schemas.microsoft.com/office/word/2010/wordprocessingShape">
                          <wps:wsp>
                            <wps:cNvSpPr txBox="1"/>
                            <wps:spPr>
                              <a:xfrm>
                                <a:off x="0" y="0"/>
                                <a:ext cx="164465" cy="154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3AF6" w:rsidRDefault="005B3AF6" w:rsidP="005B3A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EE78A" id="Text Box 14" o:spid="_x0000_s1035" type="#_x0000_t202" style="position:absolute;left:0;text-align:left;margin-left:2.5pt;margin-top:11.45pt;width:12.95pt;height:1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" fillcolor="white [3201]" strokeweight=".5pt">
                      <v:textbox>
                        <w:txbxContent>
                          <w:p w:rsidR="005B3AF6" w:rsidRDefault="005B3AF6" w:rsidP="005B3AF6"/>
                        </w:txbxContent>
                      </v:textbox>
                    </v:shape>
                  </w:pict>
                </mc:Fallback>
              </mc:AlternateContent>
            </w:r>
            <w:r w:rsidR="005B3AF6">
              <w:rPr>
                <w:rFonts w:cstheme="minorHAnsi"/>
                <w:sz w:val="22"/>
                <w:szCs w:val="22"/>
              </w:rPr>
              <w:t xml:space="preserve"> </w:t>
            </w:r>
          </w:p>
          <w:p w:rsidR="00F671C2" w:rsidRPr="00B9149F" w:rsidRDefault="005B3AF6" w:rsidP="00F671C2">
            <w:pPr>
              <w:tabs>
                <w:tab w:val="left" w:pos="2928"/>
                <w:tab w:val="left" w:pos="3055"/>
              </w:tabs>
              <w:ind w:left="45"/>
              <w:rPr>
                <w:rFonts w:cstheme="minorHAnsi"/>
                <w:b/>
                <w:bCs/>
                <w:sz w:val="22"/>
                <w:szCs w:val="22"/>
              </w:rPr>
            </w:pPr>
            <w:r>
              <w:rPr>
                <w:rFonts w:cstheme="minorHAnsi"/>
                <w:sz w:val="22"/>
                <w:szCs w:val="22"/>
              </w:rPr>
              <w:t xml:space="preserve">      </w:t>
            </w:r>
            <w:r w:rsidR="00F671C2" w:rsidRPr="00B9149F">
              <w:rPr>
                <w:rFonts w:cstheme="minorHAnsi"/>
                <w:sz w:val="22"/>
                <w:szCs w:val="22"/>
              </w:rPr>
              <w:t xml:space="preserve">By checking this box, I </w:t>
            </w:r>
            <w:r w:rsidR="00531931">
              <w:rPr>
                <w:rFonts w:cstheme="minorHAnsi"/>
                <w:sz w:val="22"/>
                <w:szCs w:val="22"/>
              </w:rPr>
              <w:t>__________________________</w:t>
            </w:r>
            <w:r w:rsidR="00F671C2" w:rsidRPr="00B9149F">
              <w:rPr>
                <w:rFonts w:cstheme="minorHAnsi"/>
                <w:sz w:val="22"/>
                <w:szCs w:val="22"/>
              </w:rPr>
              <w:t xml:space="preserve">(the parent/guardian) submit that I have read and agree to the following </w:t>
            </w:r>
            <w:r w:rsidR="00F671C2" w:rsidRPr="00B9149F">
              <w:rPr>
                <w:rFonts w:cstheme="minorHAnsi"/>
                <w:b/>
                <w:bCs/>
                <w:sz w:val="22"/>
                <w:szCs w:val="22"/>
              </w:rPr>
              <w:t>Parent Agreement:</w:t>
            </w:r>
          </w:p>
          <w:p w:rsidR="00F671C2" w:rsidRPr="00B9149F" w:rsidRDefault="00F671C2" w:rsidP="00F671C2">
            <w:pPr>
              <w:tabs>
                <w:tab w:val="left" w:pos="2928"/>
                <w:tab w:val="left" w:pos="3055"/>
              </w:tabs>
              <w:ind w:left="45"/>
              <w:rPr>
                <w:rFonts w:cstheme="minorHAnsi"/>
                <w:sz w:val="22"/>
                <w:szCs w:val="22"/>
              </w:rPr>
            </w:pPr>
          </w:p>
          <w:p w:rsidR="006B322B" w:rsidRPr="002A19AF" w:rsidRDefault="006B322B" w:rsidP="009A6C01">
            <w:pPr>
              <w:rPr>
                <w:rFonts w:ascii="Arial" w:hAnsi="Arial" w:cs="Arial"/>
                <w:sz w:val="22"/>
                <w:szCs w:val="22"/>
              </w:rPr>
            </w:pPr>
            <w:r w:rsidRPr="006B322B">
              <w:rPr>
                <w:rFonts w:ascii="Arial" w:hAnsi="Arial" w:cs="Arial"/>
                <w:sz w:val="22"/>
                <w:szCs w:val="22"/>
              </w:rPr>
              <w:t xml:space="preserve">I understand the commitments required for my child to participate in </w:t>
            </w:r>
            <w:r w:rsidR="00F25FE6">
              <w:rPr>
                <w:rStyle w:val="Emphasis"/>
                <w:rFonts w:ascii="Arial" w:hAnsi="Arial" w:cs="Arial"/>
                <w:sz w:val="22"/>
                <w:szCs w:val="22"/>
              </w:rPr>
              <w:t>Mankind &amp; Co</w:t>
            </w:r>
            <w:r w:rsidRPr="006B322B">
              <w:rPr>
                <w:rFonts w:ascii="Arial" w:hAnsi="Arial" w:cs="Arial"/>
                <w:sz w:val="22"/>
                <w:szCs w:val="22"/>
              </w:rPr>
              <w:t>, including my financial and/or volunteer commitments as well as my child's mandatory attendance at all rehearsals and performances as defined by the rehearsal schedule, and agree to support my child's involvement in this activity by providing time outside of rehearsals for practice and ensuring they are in attendance when necessary.</w:t>
            </w:r>
            <w:bookmarkStart w:id="0" w:name="_GoBack"/>
            <w:bookmarkEnd w:id="0"/>
          </w:p>
        </w:tc>
      </w:tr>
    </w:tbl>
    <w:p w:rsidR="005F6E87" w:rsidRPr="0090679F" w:rsidRDefault="005F6E87" w:rsidP="002A19AF"/>
    <w:sectPr w:rsidR="005F6E87" w:rsidRPr="0090679F" w:rsidSect="00B9149F">
      <w:pgSz w:w="12240" w:h="15840" w:code="1"/>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72"/>
    <w:rsid w:val="000071F7"/>
    <w:rsid w:val="0002798A"/>
    <w:rsid w:val="000406CB"/>
    <w:rsid w:val="000515BE"/>
    <w:rsid w:val="0008159E"/>
    <w:rsid w:val="00083002"/>
    <w:rsid w:val="00087B85"/>
    <w:rsid w:val="000A01F1"/>
    <w:rsid w:val="000C1163"/>
    <w:rsid w:val="000C1DB3"/>
    <w:rsid w:val="000D2539"/>
    <w:rsid w:val="000F1422"/>
    <w:rsid w:val="000F2DF4"/>
    <w:rsid w:val="000F6783"/>
    <w:rsid w:val="00120C95"/>
    <w:rsid w:val="00122BE2"/>
    <w:rsid w:val="00127669"/>
    <w:rsid w:val="0013148F"/>
    <w:rsid w:val="0014663E"/>
    <w:rsid w:val="001526CB"/>
    <w:rsid w:val="00162467"/>
    <w:rsid w:val="001713E8"/>
    <w:rsid w:val="00180664"/>
    <w:rsid w:val="001E15C2"/>
    <w:rsid w:val="002123A6"/>
    <w:rsid w:val="00250014"/>
    <w:rsid w:val="0026048E"/>
    <w:rsid w:val="002736B8"/>
    <w:rsid w:val="00275253"/>
    <w:rsid w:val="00275BB5"/>
    <w:rsid w:val="00277CF7"/>
    <w:rsid w:val="00286F6A"/>
    <w:rsid w:val="00291C8C"/>
    <w:rsid w:val="002A19AF"/>
    <w:rsid w:val="002A1ECE"/>
    <w:rsid w:val="002A2510"/>
    <w:rsid w:val="002B27FD"/>
    <w:rsid w:val="002B2CE0"/>
    <w:rsid w:val="002B4D1D"/>
    <w:rsid w:val="002C10B1"/>
    <w:rsid w:val="002C26AC"/>
    <w:rsid w:val="002D0D1C"/>
    <w:rsid w:val="002D222A"/>
    <w:rsid w:val="002D23D0"/>
    <w:rsid w:val="003076FD"/>
    <w:rsid w:val="00316BD3"/>
    <w:rsid w:val="00317005"/>
    <w:rsid w:val="00330D53"/>
    <w:rsid w:val="00335259"/>
    <w:rsid w:val="003816D7"/>
    <w:rsid w:val="003929F1"/>
    <w:rsid w:val="003A1B63"/>
    <w:rsid w:val="003A41A1"/>
    <w:rsid w:val="003B2326"/>
    <w:rsid w:val="003E11D5"/>
    <w:rsid w:val="003F6857"/>
    <w:rsid w:val="0040207F"/>
    <w:rsid w:val="00437ED0"/>
    <w:rsid w:val="00440CD8"/>
    <w:rsid w:val="00443837"/>
    <w:rsid w:val="00450F66"/>
    <w:rsid w:val="00461739"/>
    <w:rsid w:val="00467865"/>
    <w:rsid w:val="0048685F"/>
    <w:rsid w:val="00495456"/>
    <w:rsid w:val="004A1437"/>
    <w:rsid w:val="004A4198"/>
    <w:rsid w:val="004A54EA"/>
    <w:rsid w:val="004B0578"/>
    <w:rsid w:val="004B1E4C"/>
    <w:rsid w:val="004E34C6"/>
    <w:rsid w:val="004F62AD"/>
    <w:rsid w:val="00501AE8"/>
    <w:rsid w:val="00504B65"/>
    <w:rsid w:val="005114CE"/>
    <w:rsid w:val="00512169"/>
    <w:rsid w:val="0052122B"/>
    <w:rsid w:val="00531931"/>
    <w:rsid w:val="00532E5B"/>
    <w:rsid w:val="00540A5B"/>
    <w:rsid w:val="005557F6"/>
    <w:rsid w:val="00563778"/>
    <w:rsid w:val="00575316"/>
    <w:rsid w:val="005A7EA3"/>
    <w:rsid w:val="005B3AF6"/>
    <w:rsid w:val="005B4AE2"/>
    <w:rsid w:val="005E120E"/>
    <w:rsid w:val="005E63CC"/>
    <w:rsid w:val="005F6E87"/>
    <w:rsid w:val="00601460"/>
    <w:rsid w:val="00613129"/>
    <w:rsid w:val="00617C65"/>
    <w:rsid w:val="006B322B"/>
    <w:rsid w:val="006D2635"/>
    <w:rsid w:val="006D5C6F"/>
    <w:rsid w:val="006D779C"/>
    <w:rsid w:val="006E4F63"/>
    <w:rsid w:val="006E729E"/>
    <w:rsid w:val="007216C5"/>
    <w:rsid w:val="007602AC"/>
    <w:rsid w:val="00774B67"/>
    <w:rsid w:val="00793AC6"/>
    <w:rsid w:val="007A71DE"/>
    <w:rsid w:val="007B199B"/>
    <w:rsid w:val="007B6119"/>
    <w:rsid w:val="007C35AA"/>
    <w:rsid w:val="007E2A15"/>
    <w:rsid w:val="007E32E7"/>
    <w:rsid w:val="007E43AB"/>
    <w:rsid w:val="008107D6"/>
    <w:rsid w:val="00841645"/>
    <w:rsid w:val="00852EC6"/>
    <w:rsid w:val="008616DF"/>
    <w:rsid w:val="0088782D"/>
    <w:rsid w:val="008B7081"/>
    <w:rsid w:val="008E72CF"/>
    <w:rsid w:val="00902964"/>
    <w:rsid w:val="0090439A"/>
    <w:rsid w:val="0090679F"/>
    <w:rsid w:val="009309C4"/>
    <w:rsid w:val="00931961"/>
    <w:rsid w:val="00937437"/>
    <w:rsid w:val="0094790F"/>
    <w:rsid w:val="0095319E"/>
    <w:rsid w:val="00966B90"/>
    <w:rsid w:val="009737B7"/>
    <w:rsid w:val="009802C4"/>
    <w:rsid w:val="00980AB6"/>
    <w:rsid w:val="00991793"/>
    <w:rsid w:val="009976D9"/>
    <w:rsid w:val="00997A3E"/>
    <w:rsid w:val="009A4EA3"/>
    <w:rsid w:val="009A55DC"/>
    <w:rsid w:val="009C220D"/>
    <w:rsid w:val="00A211B2"/>
    <w:rsid w:val="00A23C5E"/>
    <w:rsid w:val="00A26B10"/>
    <w:rsid w:val="00A2727E"/>
    <w:rsid w:val="00A35524"/>
    <w:rsid w:val="00A74F99"/>
    <w:rsid w:val="00A82BA3"/>
    <w:rsid w:val="00A8747B"/>
    <w:rsid w:val="00A92012"/>
    <w:rsid w:val="00A93FD1"/>
    <w:rsid w:val="00A94ACC"/>
    <w:rsid w:val="00AE2900"/>
    <w:rsid w:val="00AE6FA4"/>
    <w:rsid w:val="00AF3206"/>
    <w:rsid w:val="00AF4D5F"/>
    <w:rsid w:val="00B03907"/>
    <w:rsid w:val="00B11811"/>
    <w:rsid w:val="00B241B1"/>
    <w:rsid w:val="00B311E1"/>
    <w:rsid w:val="00B32F0D"/>
    <w:rsid w:val="00B46F56"/>
    <w:rsid w:val="00B4735C"/>
    <w:rsid w:val="00B77CB0"/>
    <w:rsid w:val="00B821AB"/>
    <w:rsid w:val="00B90EC2"/>
    <w:rsid w:val="00B9149F"/>
    <w:rsid w:val="00BA268F"/>
    <w:rsid w:val="00BA31B0"/>
    <w:rsid w:val="00BE1480"/>
    <w:rsid w:val="00C079CA"/>
    <w:rsid w:val="00C102E4"/>
    <w:rsid w:val="00C133F3"/>
    <w:rsid w:val="00C255F7"/>
    <w:rsid w:val="00C32E5F"/>
    <w:rsid w:val="00C67741"/>
    <w:rsid w:val="00C70E44"/>
    <w:rsid w:val="00C74647"/>
    <w:rsid w:val="00C757D4"/>
    <w:rsid w:val="00C76039"/>
    <w:rsid w:val="00C76480"/>
    <w:rsid w:val="00C92FD6"/>
    <w:rsid w:val="00C93D0E"/>
    <w:rsid w:val="00CC6598"/>
    <w:rsid w:val="00CC6BB1"/>
    <w:rsid w:val="00CD272D"/>
    <w:rsid w:val="00D01268"/>
    <w:rsid w:val="00D14E73"/>
    <w:rsid w:val="00D6155E"/>
    <w:rsid w:val="00D85DF2"/>
    <w:rsid w:val="00DC47A2"/>
    <w:rsid w:val="00DE1551"/>
    <w:rsid w:val="00DE7FB7"/>
    <w:rsid w:val="00E03965"/>
    <w:rsid w:val="00E03E1F"/>
    <w:rsid w:val="00E20DDA"/>
    <w:rsid w:val="00E32A8B"/>
    <w:rsid w:val="00E36054"/>
    <w:rsid w:val="00E37E7B"/>
    <w:rsid w:val="00E46E04"/>
    <w:rsid w:val="00E87396"/>
    <w:rsid w:val="00EC42A3"/>
    <w:rsid w:val="00EF5272"/>
    <w:rsid w:val="00EF7F81"/>
    <w:rsid w:val="00F03FC7"/>
    <w:rsid w:val="00F07933"/>
    <w:rsid w:val="00F231C0"/>
    <w:rsid w:val="00F25FE6"/>
    <w:rsid w:val="00F3274B"/>
    <w:rsid w:val="00F47A06"/>
    <w:rsid w:val="00F620AD"/>
    <w:rsid w:val="00F671C2"/>
    <w:rsid w:val="00F75EBB"/>
    <w:rsid w:val="00F83033"/>
    <w:rsid w:val="00F939AB"/>
    <w:rsid w:val="00F94890"/>
    <w:rsid w:val="00F966AA"/>
    <w:rsid w:val="00FA0453"/>
    <w:rsid w:val="00FA6E56"/>
    <w:rsid w:val="00FB538F"/>
    <w:rsid w:val="00FC0ABB"/>
    <w:rsid w:val="00FC3071"/>
    <w:rsid w:val="00FC7060"/>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6860C9-9FE9-447C-93B8-62858C67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A5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character" w:styleId="Strong">
    <w:name w:val="Strong"/>
    <w:basedOn w:val="DefaultParagraphFont"/>
    <w:uiPriority w:val="22"/>
    <w:qFormat/>
    <w:rsid w:val="005A7EA3"/>
    <w:rPr>
      <w:b/>
      <w:bCs/>
    </w:rPr>
  </w:style>
  <w:style w:type="character" w:styleId="Emphasis">
    <w:name w:val="Emphasis"/>
    <w:basedOn w:val="DefaultParagraphFont"/>
    <w:uiPriority w:val="20"/>
    <w:qFormat/>
    <w:rsid w:val="006B322B"/>
    <w:rPr>
      <w:i/>
      <w:iCs/>
    </w:rPr>
  </w:style>
  <w:style w:type="paragraph" w:styleId="NormalWeb">
    <w:name w:val="Normal (Web)"/>
    <w:basedOn w:val="Normal"/>
    <w:uiPriority w:val="99"/>
    <w:unhideWhenUsed/>
    <w:rsid w:val="002A19A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0073">
      <w:bodyDiv w:val="1"/>
      <w:marLeft w:val="0"/>
      <w:marRight w:val="0"/>
      <w:marTop w:val="0"/>
      <w:marBottom w:val="0"/>
      <w:divBdr>
        <w:top w:val="none" w:sz="0" w:space="0" w:color="auto"/>
        <w:left w:val="none" w:sz="0" w:space="0" w:color="auto"/>
        <w:bottom w:val="none" w:sz="0" w:space="0" w:color="auto"/>
        <w:right w:val="none" w:sz="0" w:space="0" w:color="auto"/>
      </w:divBdr>
    </w:div>
    <w:div w:id="327906168">
      <w:bodyDiv w:val="1"/>
      <w:marLeft w:val="0"/>
      <w:marRight w:val="0"/>
      <w:marTop w:val="0"/>
      <w:marBottom w:val="0"/>
      <w:divBdr>
        <w:top w:val="none" w:sz="0" w:space="0" w:color="auto"/>
        <w:left w:val="none" w:sz="0" w:space="0" w:color="auto"/>
        <w:bottom w:val="none" w:sz="0" w:space="0" w:color="auto"/>
        <w:right w:val="none" w:sz="0" w:space="0" w:color="auto"/>
      </w:divBdr>
    </w:div>
    <w:div w:id="8727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Patient%20registr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Patient registration form</Template>
  <TotalTime>21</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office registration form</dc:title>
  <dc:subject/>
  <dc:creator>Michelle</dc:creator>
  <cp:keywords/>
  <cp:lastModifiedBy>Michelle</cp:lastModifiedBy>
  <cp:revision>3</cp:revision>
  <cp:lastPrinted>2003-12-22T16:28:00Z</cp:lastPrinted>
  <dcterms:created xsi:type="dcterms:W3CDTF">2020-03-11T03:08:00Z</dcterms:created>
  <dcterms:modified xsi:type="dcterms:W3CDTF">2020-03-11T03:29:00Z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